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9FB892" w14:textId="77777777" w:rsidR="007B6229" w:rsidRDefault="007B6229">
      <w:pPr>
        <w:widowControl w:val="0"/>
        <w:autoSpaceDE w:val="0"/>
        <w:autoSpaceDN w:val="0"/>
        <w:adjustRightInd w:val="0"/>
        <w:spacing w:before="240" w:after="120"/>
        <w:jc w:val="center"/>
        <w:rPr>
          <w:rFonts w:ascii="Arial Black" w:hAnsi="Arial Black" w:cs="Arial Black"/>
          <w:b/>
          <w:bCs/>
          <w:color w:val="808080"/>
          <w:spacing w:val="-25"/>
          <w:kern w:val="1"/>
          <w:sz w:val="40"/>
          <w:szCs w:val="40"/>
        </w:rPr>
      </w:pPr>
      <w:r>
        <w:rPr>
          <w:rFonts w:ascii="Arial Black" w:hAnsi="Arial Black" w:cs="Arial Black"/>
          <w:b/>
          <w:bCs/>
          <w:color w:val="808080"/>
          <w:spacing w:val="-25"/>
          <w:kern w:val="1"/>
          <w:sz w:val="40"/>
          <w:szCs w:val="40"/>
        </w:rPr>
        <w:t>ACCIDENT PREVENTION PROGRAM (APP)</w:t>
      </w:r>
      <w:r>
        <w:rPr>
          <w:rFonts w:ascii="MS Gothic" w:eastAsia="MS Gothic" w:hAnsi="MS Gothic" w:cs="MS Gothic" w:hint="eastAsia"/>
          <w:b/>
          <w:bCs/>
          <w:color w:val="808080"/>
          <w:spacing w:val="-25"/>
          <w:kern w:val="1"/>
          <w:sz w:val="40"/>
          <w:szCs w:val="40"/>
        </w:rPr>
        <w:t> </w:t>
      </w:r>
      <w:r>
        <w:rPr>
          <w:rFonts w:ascii="Arial Black" w:hAnsi="Arial Black" w:cs="Arial Black"/>
          <w:b/>
          <w:bCs/>
          <w:color w:val="808080"/>
          <w:spacing w:val="-25"/>
          <w:kern w:val="1"/>
          <w:sz w:val="40"/>
          <w:szCs w:val="40"/>
        </w:rPr>
        <w:t>GENERAL INDUSTRY</w:t>
      </w:r>
    </w:p>
    <w:p w14:paraId="637879A0" w14:textId="77777777" w:rsidR="007B6229" w:rsidRDefault="007B6229">
      <w:pPr>
        <w:widowControl w:val="0"/>
        <w:autoSpaceDE w:val="0"/>
        <w:autoSpaceDN w:val="0"/>
        <w:adjustRightInd w:val="0"/>
        <w:spacing w:after="240"/>
        <w:jc w:val="both"/>
        <w:rPr>
          <w:rFonts w:ascii="Garamond" w:hAnsi="Garamond" w:cs="Garamond"/>
          <w:spacing w:val="-5"/>
          <w:kern w:val="1"/>
        </w:rPr>
      </w:pPr>
    </w:p>
    <w:p w14:paraId="1FDEDEFF" w14:textId="77777777" w:rsidR="007B6229" w:rsidRDefault="007B6229">
      <w:pPr>
        <w:widowControl w:val="0"/>
        <w:autoSpaceDE w:val="0"/>
        <w:autoSpaceDN w:val="0"/>
        <w:adjustRightInd w:val="0"/>
        <w:spacing w:before="240" w:after="120"/>
        <w:jc w:val="center"/>
        <w:rPr>
          <w:rFonts w:ascii="Arial Black" w:hAnsi="Arial Black" w:cs="Arial Black"/>
          <w:b/>
          <w:bCs/>
          <w:color w:val="808080"/>
          <w:spacing w:val="-25"/>
          <w:kern w:val="1"/>
          <w:sz w:val="32"/>
          <w:szCs w:val="32"/>
        </w:rPr>
      </w:pPr>
    </w:p>
    <w:p w14:paraId="441D9761" w14:textId="77777777" w:rsidR="007B6229" w:rsidRDefault="007B6229">
      <w:pPr>
        <w:widowControl w:val="0"/>
        <w:autoSpaceDE w:val="0"/>
        <w:autoSpaceDN w:val="0"/>
        <w:adjustRightInd w:val="0"/>
        <w:spacing w:before="240" w:after="120"/>
        <w:jc w:val="center"/>
        <w:rPr>
          <w:rFonts w:ascii="Arial Black" w:hAnsi="Arial Black" w:cs="Arial Black"/>
          <w:b/>
          <w:bCs/>
          <w:color w:val="808080"/>
          <w:spacing w:val="-25"/>
          <w:kern w:val="1"/>
          <w:sz w:val="32"/>
          <w:szCs w:val="32"/>
        </w:rPr>
      </w:pPr>
      <w:r>
        <w:rPr>
          <w:rFonts w:ascii="Arial Black" w:hAnsi="Arial Black" w:cs="Arial Black"/>
          <w:b/>
          <w:bCs/>
          <w:color w:val="808080"/>
          <w:spacing w:val="-25"/>
          <w:kern w:val="1"/>
          <w:sz w:val="32"/>
          <w:szCs w:val="32"/>
        </w:rPr>
        <w:t>(Enter your Company Name here)</w:t>
      </w:r>
    </w:p>
    <w:p w14:paraId="3E454DAA" w14:textId="77777777" w:rsidR="007B6229" w:rsidRDefault="007B6229">
      <w:pPr>
        <w:widowControl w:val="0"/>
        <w:autoSpaceDE w:val="0"/>
        <w:autoSpaceDN w:val="0"/>
        <w:adjustRightInd w:val="0"/>
        <w:spacing w:after="240"/>
        <w:jc w:val="both"/>
        <w:rPr>
          <w:rFonts w:ascii="Garamond" w:hAnsi="Garamond" w:cs="Garamond"/>
          <w:spacing w:val="-5"/>
          <w:kern w:val="1"/>
        </w:rPr>
      </w:pPr>
    </w:p>
    <w:p w14:paraId="03C13C0B" w14:textId="77777777" w:rsidR="007B6229" w:rsidRDefault="007B6229">
      <w:pPr>
        <w:widowControl w:val="0"/>
        <w:autoSpaceDE w:val="0"/>
        <w:autoSpaceDN w:val="0"/>
        <w:adjustRightInd w:val="0"/>
        <w:spacing w:after="240"/>
        <w:jc w:val="both"/>
        <w:rPr>
          <w:rFonts w:ascii="Garamond" w:hAnsi="Garamond" w:cs="Garamond"/>
          <w:spacing w:val="-5"/>
          <w:kern w:val="1"/>
        </w:rPr>
      </w:pPr>
    </w:p>
    <w:p w14:paraId="272917D6" w14:textId="77777777" w:rsidR="007B6229" w:rsidRDefault="007B6229">
      <w:pPr>
        <w:widowControl w:val="0"/>
        <w:autoSpaceDE w:val="0"/>
        <w:autoSpaceDN w:val="0"/>
        <w:adjustRightInd w:val="0"/>
        <w:spacing w:after="240"/>
        <w:jc w:val="both"/>
        <w:rPr>
          <w:rFonts w:ascii="Garamond" w:hAnsi="Garamond" w:cs="Garamond"/>
          <w:spacing w:val="-5"/>
          <w:kern w:val="1"/>
        </w:rPr>
      </w:pPr>
    </w:p>
    <w:p w14:paraId="6E843C2A" w14:textId="77777777" w:rsidR="007B6229" w:rsidRDefault="007B6229">
      <w:pPr>
        <w:widowControl w:val="0"/>
        <w:autoSpaceDE w:val="0"/>
        <w:autoSpaceDN w:val="0"/>
        <w:adjustRightInd w:val="0"/>
        <w:spacing w:after="240"/>
        <w:jc w:val="both"/>
        <w:rPr>
          <w:rFonts w:ascii="Garamond" w:hAnsi="Garamond" w:cs="Garamond"/>
          <w:spacing w:val="-5"/>
          <w:kern w:val="1"/>
        </w:rPr>
      </w:pPr>
    </w:p>
    <w:p w14:paraId="620505C6" w14:textId="77777777" w:rsidR="007B6229" w:rsidRDefault="007B6229">
      <w:pPr>
        <w:widowControl w:val="0"/>
        <w:autoSpaceDE w:val="0"/>
        <w:autoSpaceDN w:val="0"/>
        <w:adjustRightInd w:val="0"/>
        <w:spacing w:after="240"/>
        <w:jc w:val="both"/>
        <w:rPr>
          <w:rFonts w:ascii="Garamond" w:hAnsi="Garamond" w:cs="Garamond"/>
          <w:spacing w:val="-5"/>
          <w:kern w:val="1"/>
        </w:rPr>
      </w:pPr>
    </w:p>
    <w:p w14:paraId="75BB7A22" w14:textId="77777777" w:rsidR="007B6229" w:rsidRDefault="007B6229">
      <w:pPr>
        <w:widowControl w:val="0"/>
        <w:autoSpaceDE w:val="0"/>
        <w:autoSpaceDN w:val="0"/>
        <w:adjustRightInd w:val="0"/>
        <w:spacing w:after="240"/>
        <w:jc w:val="both"/>
        <w:rPr>
          <w:rFonts w:ascii="Garamond" w:hAnsi="Garamond" w:cs="Garamond"/>
          <w:spacing w:val="-5"/>
          <w:kern w:val="1"/>
        </w:rPr>
      </w:pPr>
    </w:p>
    <w:p w14:paraId="34495833" w14:textId="77777777" w:rsidR="007B6229" w:rsidRDefault="007B6229">
      <w:pPr>
        <w:widowControl w:val="0"/>
        <w:autoSpaceDE w:val="0"/>
        <w:autoSpaceDN w:val="0"/>
        <w:adjustRightInd w:val="0"/>
        <w:spacing w:after="240"/>
        <w:jc w:val="both"/>
        <w:rPr>
          <w:rFonts w:ascii="Garamond" w:hAnsi="Garamond" w:cs="Garamond"/>
          <w:spacing w:val="-5"/>
          <w:kern w:val="1"/>
        </w:rPr>
      </w:pPr>
    </w:p>
    <w:p w14:paraId="7CC95B17" w14:textId="77777777" w:rsidR="007B6229" w:rsidRDefault="007B6229">
      <w:pPr>
        <w:widowControl w:val="0"/>
        <w:autoSpaceDE w:val="0"/>
        <w:autoSpaceDN w:val="0"/>
        <w:adjustRightInd w:val="0"/>
        <w:spacing w:after="240"/>
        <w:jc w:val="center"/>
        <w:rPr>
          <w:rFonts w:ascii="Arial" w:hAnsi="Arial" w:cs="Arial"/>
          <w:color w:val="C0C0C0"/>
          <w:spacing w:val="-5"/>
          <w:kern w:val="1"/>
          <w:sz w:val="144"/>
          <w:szCs w:val="144"/>
        </w:rPr>
      </w:pPr>
      <w:r>
        <w:rPr>
          <w:rFonts w:ascii="Arial" w:hAnsi="Arial" w:cs="Arial"/>
          <w:color w:val="C0C0C0"/>
          <w:spacing w:val="-5"/>
          <w:kern w:val="1"/>
          <w:sz w:val="144"/>
          <w:szCs w:val="144"/>
        </w:rPr>
        <w:t>S A M P L E</w:t>
      </w:r>
    </w:p>
    <w:p w14:paraId="53B874E5" w14:textId="77777777" w:rsidR="007B6229" w:rsidRDefault="007B6229">
      <w:pPr>
        <w:widowControl w:val="0"/>
        <w:autoSpaceDE w:val="0"/>
        <w:autoSpaceDN w:val="0"/>
        <w:adjustRightInd w:val="0"/>
        <w:spacing w:after="240"/>
        <w:jc w:val="both"/>
        <w:rPr>
          <w:rFonts w:ascii="Garamond" w:hAnsi="Garamond" w:cs="Garamond"/>
          <w:spacing w:val="-5"/>
          <w:kern w:val="1"/>
        </w:rPr>
      </w:pPr>
    </w:p>
    <w:p w14:paraId="666952A0" w14:textId="77777777" w:rsidR="007B6229" w:rsidRDefault="007B6229">
      <w:pPr>
        <w:widowControl w:val="0"/>
        <w:autoSpaceDE w:val="0"/>
        <w:autoSpaceDN w:val="0"/>
        <w:adjustRightInd w:val="0"/>
        <w:spacing w:after="240"/>
        <w:jc w:val="both"/>
        <w:rPr>
          <w:rFonts w:ascii="Garamond" w:hAnsi="Garamond" w:cs="Garamond"/>
          <w:spacing w:val="-5"/>
          <w:kern w:val="1"/>
        </w:rPr>
      </w:pPr>
    </w:p>
    <w:p w14:paraId="7193B15E" w14:textId="77777777" w:rsidR="007B6229" w:rsidRDefault="007B6229">
      <w:pPr>
        <w:widowControl w:val="0"/>
        <w:autoSpaceDE w:val="0"/>
        <w:autoSpaceDN w:val="0"/>
        <w:adjustRightInd w:val="0"/>
        <w:spacing w:after="240"/>
        <w:jc w:val="both"/>
        <w:rPr>
          <w:rFonts w:ascii="Arial" w:hAnsi="Arial" w:cs="Arial"/>
          <w:b/>
          <w:bCs/>
          <w:color w:val="0070C0"/>
          <w:spacing w:val="-5"/>
          <w:kern w:val="1"/>
        </w:rPr>
      </w:pPr>
      <w:r>
        <w:rPr>
          <w:rFonts w:ascii="Arial Narrow" w:hAnsi="Arial Narrow" w:cs="Arial Narrow"/>
          <w:color w:val="0000FF"/>
          <w:spacing w:val="-5"/>
          <w:kern w:val="1"/>
        </w:rPr>
        <w:br w:type="page"/>
      </w:r>
      <w:r>
        <w:rPr>
          <w:rFonts w:ascii="Arial" w:hAnsi="Arial" w:cs="Arial"/>
          <w:b/>
          <w:bCs/>
          <w:color w:val="0070C0"/>
          <w:spacing w:val="-5"/>
          <w:kern w:val="1"/>
        </w:rPr>
        <w:lastRenderedPageBreak/>
        <w:t>You may follow this outline, however it is provided as an example only.</w:t>
      </w:r>
    </w:p>
    <w:p w14:paraId="4A085CE8" w14:textId="77777777" w:rsidR="007B6229" w:rsidRDefault="007B6229">
      <w:pPr>
        <w:widowControl w:val="0"/>
        <w:autoSpaceDE w:val="0"/>
        <w:autoSpaceDN w:val="0"/>
        <w:adjustRightInd w:val="0"/>
        <w:jc w:val="both"/>
        <w:rPr>
          <w:rFonts w:ascii="Arial" w:hAnsi="Arial" w:cs="Arial"/>
          <w:b/>
          <w:bCs/>
          <w:color w:val="0070C0"/>
          <w:spacing w:val="-5"/>
          <w:kern w:val="1"/>
          <w:sz w:val="28"/>
          <w:szCs w:val="28"/>
        </w:rPr>
      </w:pPr>
    </w:p>
    <w:p w14:paraId="3DE11091" w14:textId="77777777" w:rsidR="007B6229" w:rsidRDefault="007B6229">
      <w:pPr>
        <w:widowControl w:val="0"/>
        <w:autoSpaceDE w:val="0"/>
        <w:autoSpaceDN w:val="0"/>
        <w:adjustRightInd w:val="0"/>
        <w:jc w:val="both"/>
        <w:rPr>
          <w:rFonts w:ascii="Arial" w:hAnsi="Arial" w:cs="Arial"/>
          <w:b/>
          <w:bCs/>
          <w:color w:val="0070C0"/>
          <w:spacing w:val="-5"/>
          <w:kern w:val="1"/>
          <w:sz w:val="20"/>
          <w:szCs w:val="20"/>
        </w:rPr>
      </w:pPr>
      <w:r>
        <w:rPr>
          <w:rFonts w:ascii="Arial" w:hAnsi="Arial" w:cs="Arial"/>
          <w:b/>
          <w:bCs/>
          <w:color w:val="0070C0"/>
          <w:spacing w:val="-5"/>
          <w:kern w:val="1"/>
          <w:sz w:val="20"/>
          <w:szCs w:val="20"/>
        </w:rPr>
        <w:t>You must tailor your own Accident Prevention Program to your actual business operations and the potential hazards that may be encountered by your emplolyees.</w:t>
      </w:r>
    </w:p>
    <w:p w14:paraId="7E454DCF" w14:textId="77777777" w:rsidR="007B6229" w:rsidRDefault="007B6229">
      <w:pPr>
        <w:widowControl w:val="0"/>
        <w:autoSpaceDE w:val="0"/>
        <w:autoSpaceDN w:val="0"/>
        <w:adjustRightInd w:val="0"/>
        <w:jc w:val="both"/>
        <w:rPr>
          <w:rFonts w:ascii="Arial" w:hAnsi="Arial" w:cs="Arial"/>
          <w:spacing w:val="-5"/>
          <w:kern w:val="1"/>
          <w:sz w:val="20"/>
          <w:szCs w:val="20"/>
        </w:rPr>
      </w:pPr>
    </w:p>
    <w:p w14:paraId="43C6F4D0" w14:textId="77777777" w:rsidR="007B6229" w:rsidRDefault="007B6229">
      <w:pPr>
        <w:widowControl w:val="0"/>
        <w:autoSpaceDE w:val="0"/>
        <w:autoSpaceDN w:val="0"/>
        <w:adjustRightInd w:val="0"/>
        <w:rPr>
          <w:rFonts w:ascii="Arial" w:hAnsi="Arial" w:cs="Arial"/>
          <w:spacing w:val="-5"/>
          <w:kern w:val="1"/>
          <w:sz w:val="20"/>
          <w:szCs w:val="20"/>
        </w:rPr>
      </w:pPr>
    </w:p>
    <w:p w14:paraId="42AA97B8" w14:textId="77777777" w:rsidR="007B6229" w:rsidRDefault="007B6229">
      <w:pPr>
        <w:widowControl w:val="0"/>
        <w:autoSpaceDE w:val="0"/>
        <w:autoSpaceDN w:val="0"/>
        <w:adjustRightInd w:val="0"/>
        <w:jc w:val="both"/>
        <w:rPr>
          <w:rFonts w:ascii="Arial" w:hAnsi="Arial" w:cs="Arial"/>
          <w:b/>
          <w:bCs/>
          <w:spacing w:val="-5"/>
          <w:kern w:val="1"/>
          <w:sz w:val="20"/>
          <w:szCs w:val="20"/>
        </w:rPr>
      </w:pPr>
      <w:r>
        <w:rPr>
          <w:rFonts w:ascii="Arial" w:hAnsi="Arial" w:cs="Arial"/>
          <w:b/>
          <w:bCs/>
          <w:spacing w:val="-5"/>
          <w:kern w:val="1"/>
          <w:sz w:val="20"/>
          <w:szCs w:val="20"/>
        </w:rPr>
        <w:t xml:space="preserve">If you are using the electronic version, please read through the document and add and/or delete information as needed to make it job site specific.   You also have the option of pressing the “F11” key to scroll through the document and enter information into certain fields that need to be customized to your specific business and/or location.  </w:t>
      </w:r>
    </w:p>
    <w:p w14:paraId="258B449D" w14:textId="77777777" w:rsidR="007B6229" w:rsidRDefault="007B6229">
      <w:pPr>
        <w:widowControl w:val="0"/>
        <w:autoSpaceDE w:val="0"/>
        <w:autoSpaceDN w:val="0"/>
        <w:adjustRightInd w:val="0"/>
        <w:ind w:left="720"/>
        <w:jc w:val="both"/>
        <w:rPr>
          <w:rFonts w:ascii="Arial" w:hAnsi="Arial" w:cs="Arial"/>
          <w:b/>
          <w:bCs/>
          <w:spacing w:val="-5"/>
          <w:kern w:val="1"/>
          <w:sz w:val="20"/>
          <w:szCs w:val="20"/>
        </w:rPr>
      </w:pPr>
    </w:p>
    <w:p w14:paraId="6AD3FB8C" w14:textId="77777777" w:rsidR="007B6229" w:rsidRDefault="007B6229">
      <w:pPr>
        <w:widowControl w:val="0"/>
        <w:autoSpaceDE w:val="0"/>
        <w:autoSpaceDN w:val="0"/>
        <w:adjustRightInd w:val="0"/>
        <w:ind w:left="720"/>
        <w:jc w:val="both"/>
        <w:rPr>
          <w:rFonts w:ascii="Arial" w:hAnsi="Arial" w:cs="Arial"/>
          <w:b/>
          <w:bCs/>
          <w:spacing w:val="-5"/>
          <w:kern w:val="1"/>
        </w:rPr>
      </w:pPr>
    </w:p>
    <w:p w14:paraId="616612C2" w14:textId="77777777" w:rsidR="007B6229" w:rsidRDefault="007B6229">
      <w:pPr>
        <w:widowControl w:val="0"/>
        <w:autoSpaceDE w:val="0"/>
        <w:autoSpaceDN w:val="0"/>
        <w:adjustRightInd w:val="0"/>
        <w:jc w:val="both"/>
        <w:rPr>
          <w:rFonts w:ascii="Arial Narrow" w:hAnsi="Arial Narrow" w:cs="Arial Narrow"/>
          <w:b/>
          <w:bCs/>
          <w:i/>
          <w:iCs/>
          <w:color w:val="0070C0"/>
          <w:spacing w:val="-5"/>
          <w:kern w:val="1"/>
          <w:sz w:val="36"/>
          <w:szCs w:val="36"/>
        </w:rPr>
      </w:pPr>
      <w:r>
        <w:rPr>
          <w:rFonts w:ascii="Arial Narrow" w:hAnsi="Arial Narrow" w:cs="Arial Narrow"/>
          <w:b/>
          <w:bCs/>
          <w:i/>
          <w:iCs/>
          <w:color w:val="0070C0"/>
          <w:spacing w:val="-5"/>
          <w:kern w:val="1"/>
        </w:rPr>
        <w:t>This program must be implemented in order to be effective in practice.  It also needs to be updated as changes occur in your business (new equipment, new processes, etc.).</w:t>
      </w:r>
    </w:p>
    <w:p w14:paraId="23EA81B5" w14:textId="77777777" w:rsidR="007B6229" w:rsidRDefault="007B6229">
      <w:pPr>
        <w:widowControl w:val="0"/>
        <w:autoSpaceDE w:val="0"/>
        <w:autoSpaceDN w:val="0"/>
        <w:adjustRightInd w:val="0"/>
        <w:jc w:val="both"/>
        <w:rPr>
          <w:rFonts w:ascii="Arial" w:hAnsi="Arial" w:cs="Arial"/>
          <w:color w:val="FF0000"/>
          <w:spacing w:val="-5"/>
          <w:kern w:val="1"/>
          <w:sz w:val="20"/>
          <w:szCs w:val="20"/>
        </w:rPr>
      </w:pPr>
    </w:p>
    <w:p w14:paraId="767EBF70" w14:textId="77777777" w:rsidR="007B6229" w:rsidRDefault="007B6229">
      <w:pPr>
        <w:widowControl w:val="0"/>
        <w:autoSpaceDE w:val="0"/>
        <w:autoSpaceDN w:val="0"/>
        <w:adjustRightInd w:val="0"/>
        <w:spacing w:line="560" w:lineRule="atLeast"/>
        <w:jc w:val="center"/>
        <w:rPr>
          <w:rFonts w:ascii="Arial Narrow" w:hAnsi="Arial Narrow" w:cs="Arial Narrow"/>
          <w:color w:val="0000FF"/>
          <w:spacing w:val="-5"/>
          <w:kern w:val="1"/>
          <w:sz w:val="56"/>
          <w:szCs w:val="56"/>
        </w:rPr>
      </w:pPr>
      <w:r>
        <w:rPr>
          <w:rFonts w:ascii="Arial Narrow" w:hAnsi="Arial Narrow" w:cs="Arial Narrow"/>
          <w:color w:val="0000FF"/>
          <w:spacing w:val="-5"/>
          <w:kern w:val="1"/>
          <w:sz w:val="56"/>
          <w:szCs w:val="56"/>
        </w:rPr>
        <w:br w:type="page"/>
      </w:r>
      <w:r>
        <w:rPr>
          <w:rFonts w:ascii="Arial Narrow" w:hAnsi="Arial Narrow" w:cs="Arial Narrow"/>
          <w:color w:val="0000FF"/>
          <w:spacing w:val="-5"/>
          <w:kern w:val="1"/>
          <w:sz w:val="56"/>
          <w:szCs w:val="56"/>
        </w:rPr>
        <w:lastRenderedPageBreak/>
        <w:t xml:space="preserve">Accident Prevention Program </w:t>
      </w:r>
    </w:p>
    <w:p w14:paraId="77831ED9" w14:textId="77777777" w:rsidR="007B6229" w:rsidRDefault="007B6229">
      <w:pPr>
        <w:widowControl w:val="0"/>
        <w:autoSpaceDE w:val="0"/>
        <w:autoSpaceDN w:val="0"/>
        <w:adjustRightInd w:val="0"/>
        <w:spacing w:line="560" w:lineRule="atLeast"/>
        <w:jc w:val="center"/>
        <w:rPr>
          <w:rFonts w:ascii="Arial Narrow" w:hAnsi="Arial Narrow" w:cs="Arial Narrow"/>
          <w:spacing w:val="-5"/>
          <w:kern w:val="1"/>
        </w:rPr>
      </w:pPr>
    </w:p>
    <w:p w14:paraId="7C437213" w14:textId="77777777" w:rsidR="007B6229" w:rsidRDefault="007B6229">
      <w:pPr>
        <w:widowControl w:val="0"/>
        <w:autoSpaceDE w:val="0"/>
        <w:autoSpaceDN w:val="0"/>
        <w:adjustRightInd w:val="0"/>
        <w:jc w:val="center"/>
        <w:rPr>
          <w:rFonts w:ascii="Arial Narrow" w:hAnsi="Arial Narrow" w:cs="Arial Narrow"/>
          <w:b/>
          <w:bCs/>
          <w:i/>
          <w:iCs/>
          <w:spacing w:val="-5"/>
          <w:kern w:val="1"/>
          <w:sz w:val="32"/>
          <w:szCs w:val="32"/>
        </w:rPr>
      </w:pPr>
      <w:r>
        <w:rPr>
          <w:rFonts w:ascii="Arial Narrow" w:hAnsi="Arial Narrow" w:cs="Arial Narrow"/>
          <w:b/>
          <w:bCs/>
          <w:i/>
          <w:iCs/>
          <w:spacing w:val="-5"/>
          <w:kern w:val="1"/>
          <w:sz w:val="32"/>
          <w:szCs w:val="32"/>
        </w:rPr>
        <w:t>(Add the name of your company here)</w:t>
      </w:r>
    </w:p>
    <w:p w14:paraId="427C3DDC" w14:textId="77777777" w:rsidR="007B6229" w:rsidRDefault="007B6229">
      <w:pPr>
        <w:widowControl w:val="0"/>
        <w:autoSpaceDE w:val="0"/>
        <w:autoSpaceDN w:val="0"/>
        <w:adjustRightInd w:val="0"/>
        <w:rPr>
          <w:rFonts w:ascii="Arial Narrow" w:hAnsi="Arial Narrow" w:cs="Arial Narrow"/>
          <w:spacing w:val="-5"/>
          <w:kern w:val="1"/>
        </w:rPr>
      </w:pPr>
    </w:p>
    <w:p w14:paraId="335DFD9C" w14:textId="77777777" w:rsidR="007B6229" w:rsidRDefault="007B6229">
      <w:pPr>
        <w:widowControl w:val="0"/>
        <w:autoSpaceDE w:val="0"/>
        <w:autoSpaceDN w:val="0"/>
        <w:adjustRightInd w:val="0"/>
        <w:rPr>
          <w:rFonts w:ascii="Arial Narrow" w:hAnsi="Arial Narrow" w:cs="Arial Narrow"/>
          <w:spacing w:val="-5"/>
          <w:kern w:val="1"/>
        </w:rPr>
      </w:pPr>
      <w:r>
        <w:rPr>
          <w:rFonts w:ascii="Arial Narrow" w:hAnsi="Arial Narrow" w:cs="Arial Narrow"/>
          <w:b/>
          <w:bCs/>
          <w:spacing w:val="-5"/>
          <w:kern w:val="1"/>
          <w:sz w:val="32"/>
          <w:szCs w:val="32"/>
        </w:rPr>
        <w:t>Element 1 - Safety Orientation</w:t>
      </w:r>
      <w:r>
        <w:rPr>
          <w:rFonts w:ascii="Arial Narrow" w:hAnsi="Arial Narrow" w:cs="Arial Narrow"/>
          <w:b/>
          <w:bCs/>
          <w:spacing w:val="-5"/>
          <w:kern w:val="1"/>
        </w:rPr>
        <w:t xml:space="preserve">:  </w:t>
      </w:r>
      <w:r>
        <w:rPr>
          <w:rFonts w:ascii="Arial Narrow" w:hAnsi="Arial Narrow" w:cs="Arial Narrow"/>
          <w:spacing w:val="-5"/>
          <w:kern w:val="1"/>
        </w:rPr>
        <w:t xml:space="preserve">Each employee will be given a safety orientation by </w:t>
      </w:r>
      <w:r>
        <w:rPr>
          <w:rFonts w:ascii="Arial Narrow" w:hAnsi="Arial Narrow" w:cs="Arial Narrow"/>
          <w:i/>
          <w:iCs/>
          <w:spacing w:val="-5"/>
          <w:kern w:val="1"/>
        </w:rPr>
        <w:t>(Add name or title of person who will provide the initial safety orientation)</w:t>
      </w:r>
      <w:r>
        <w:rPr>
          <w:rFonts w:ascii="Arial Narrow" w:hAnsi="Arial Narrow" w:cs="Arial Narrow"/>
          <w:spacing w:val="-5"/>
          <w:kern w:val="1"/>
        </w:rPr>
        <w:t xml:space="preserve"> when first hired.  The orientation will cover the following items:</w:t>
      </w:r>
    </w:p>
    <w:p w14:paraId="37D71799" w14:textId="77777777" w:rsidR="007B6229" w:rsidRDefault="007B6229">
      <w:pPr>
        <w:widowControl w:val="0"/>
        <w:autoSpaceDE w:val="0"/>
        <w:autoSpaceDN w:val="0"/>
        <w:adjustRightInd w:val="0"/>
        <w:rPr>
          <w:rFonts w:ascii="Arial Narrow" w:hAnsi="Arial Narrow" w:cs="Arial Narrow"/>
          <w:spacing w:val="-5"/>
          <w:kern w:val="1"/>
        </w:rPr>
      </w:pPr>
    </w:p>
    <w:p w14:paraId="51B11ED3" w14:textId="77777777" w:rsidR="007B6229" w:rsidRDefault="007B6229">
      <w:pPr>
        <w:widowControl w:val="0"/>
        <w:numPr>
          <w:ilvl w:val="0"/>
          <w:numId w:val="1"/>
        </w:numPr>
        <w:tabs>
          <w:tab w:val="left" w:pos="360"/>
        </w:tabs>
        <w:autoSpaceDE w:val="0"/>
        <w:autoSpaceDN w:val="0"/>
        <w:adjustRightInd w:val="0"/>
        <w:ind w:left="360"/>
        <w:rPr>
          <w:rFonts w:ascii="Arial Narrow" w:hAnsi="Arial Narrow" w:cs="Arial Narrow"/>
          <w:b/>
          <w:bCs/>
          <w:spacing w:val="-5"/>
          <w:kern w:val="1"/>
        </w:rPr>
      </w:pPr>
      <w:r>
        <w:rPr>
          <w:rFonts w:ascii="Arial Narrow" w:hAnsi="Arial Narrow" w:cs="Arial Narrow"/>
          <w:b/>
          <w:bCs/>
          <w:color w:val="0000FF"/>
          <w:spacing w:val="-5"/>
          <w:kern w:val="1"/>
        </w:rPr>
        <w:t>A description of the accident prevention program:</w:t>
      </w:r>
    </w:p>
    <w:p w14:paraId="12F8611E" w14:textId="77777777" w:rsidR="007B6229" w:rsidRDefault="007B6229">
      <w:pPr>
        <w:widowControl w:val="0"/>
        <w:numPr>
          <w:ilvl w:val="0"/>
          <w:numId w:val="2"/>
        </w:numPr>
        <w:tabs>
          <w:tab w:val="left" w:pos="360"/>
        </w:tabs>
        <w:autoSpaceDE w:val="0"/>
        <w:autoSpaceDN w:val="0"/>
        <w:adjustRightInd w:val="0"/>
        <w:ind w:left="360"/>
        <w:rPr>
          <w:rFonts w:ascii="Arial Narrow" w:hAnsi="Arial Narrow" w:cs="Arial Narrow"/>
          <w:spacing w:val="-5"/>
          <w:kern w:val="1"/>
          <w:sz w:val="22"/>
          <w:szCs w:val="22"/>
        </w:rPr>
      </w:pPr>
      <w:r>
        <w:rPr>
          <w:rFonts w:ascii="Arial Narrow" w:hAnsi="Arial Narrow" w:cs="Arial Narrow"/>
          <w:spacing w:val="-5"/>
          <w:kern w:val="1"/>
          <w:sz w:val="22"/>
          <w:szCs w:val="22"/>
        </w:rPr>
        <w:t>We have a formal written accident prevention program as described in WISHA regulations (WAC 296-800-140).</w:t>
      </w:r>
    </w:p>
    <w:p w14:paraId="5DB274EB" w14:textId="77777777" w:rsidR="007B6229" w:rsidRDefault="007B6229">
      <w:pPr>
        <w:widowControl w:val="0"/>
        <w:numPr>
          <w:ilvl w:val="0"/>
          <w:numId w:val="2"/>
        </w:numPr>
        <w:tabs>
          <w:tab w:val="left" w:pos="360"/>
        </w:tabs>
        <w:autoSpaceDE w:val="0"/>
        <w:autoSpaceDN w:val="0"/>
        <w:adjustRightInd w:val="0"/>
        <w:ind w:left="360"/>
        <w:rPr>
          <w:rFonts w:ascii="Arial Narrow" w:hAnsi="Arial Narrow" w:cs="Arial Narrow"/>
          <w:spacing w:val="-5"/>
          <w:kern w:val="1"/>
          <w:sz w:val="22"/>
          <w:szCs w:val="22"/>
        </w:rPr>
      </w:pPr>
      <w:r>
        <w:rPr>
          <w:rFonts w:ascii="Arial Narrow" w:hAnsi="Arial Narrow" w:cs="Arial Narrow"/>
          <w:spacing w:val="-5"/>
          <w:kern w:val="1"/>
          <w:sz w:val="22"/>
          <w:szCs w:val="22"/>
        </w:rPr>
        <w:t>It consists of this safety orientation and a safety committee that is described in Part 2 below.</w:t>
      </w:r>
    </w:p>
    <w:p w14:paraId="223C3DFB" w14:textId="77777777" w:rsidR="007B6229" w:rsidRDefault="007B6229">
      <w:pPr>
        <w:widowControl w:val="0"/>
        <w:numPr>
          <w:ilvl w:val="0"/>
          <w:numId w:val="2"/>
        </w:numPr>
        <w:tabs>
          <w:tab w:val="left" w:pos="360"/>
        </w:tabs>
        <w:autoSpaceDE w:val="0"/>
        <w:autoSpaceDN w:val="0"/>
        <w:adjustRightInd w:val="0"/>
        <w:ind w:left="360"/>
        <w:rPr>
          <w:rFonts w:ascii="Arial Narrow" w:hAnsi="Arial Narrow" w:cs="Arial Narrow"/>
          <w:spacing w:val="-5"/>
          <w:kern w:val="1"/>
          <w:sz w:val="22"/>
          <w:szCs w:val="22"/>
        </w:rPr>
      </w:pPr>
      <w:r>
        <w:rPr>
          <w:rFonts w:ascii="Arial Narrow" w:hAnsi="Arial Narrow" w:cs="Arial Narrow"/>
          <w:spacing w:val="-5"/>
          <w:kern w:val="1"/>
          <w:sz w:val="22"/>
          <w:szCs w:val="22"/>
        </w:rPr>
        <w:t>We also have basic safety rules that all employees must follow. They are:</w:t>
      </w:r>
    </w:p>
    <w:p w14:paraId="7C227B28" w14:textId="77777777" w:rsidR="007B6229" w:rsidRDefault="007B6229">
      <w:pPr>
        <w:widowControl w:val="0"/>
        <w:autoSpaceDE w:val="0"/>
        <w:autoSpaceDN w:val="0"/>
        <w:adjustRightInd w:val="0"/>
        <w:rPr>
          <w:rFonts w:ascii="Arial Narrow" w:hAnsi="Arial Narrow" w:cs="Arial Narrow"/>
          <w:spacing w:val="-5"/>
          <w:kern w:val="1"/>
          <w:sz w:val="22"/>
          <w:szCs w:val="22"/>
        </w:rPr>
      </w:pPr>
    </w:p>
    <w:p w14:paraId="51DB977B" w14:textId="77777777" w:rsidR="007B6229" w:rsidRDefault="007B6229">
      <w:pPr>
        <w:widowControl w:val="0"/>
        <w:numPr>
          <w:ilvl w:val="0"/>
          <w:numId w:val="3"/>
        </w:numPr>
        <w:tabs>
          <w:tab w:val="left" w:pos="360"/>
        </w:tabs>
        <w:autoSpaceDE w:val="0"/>
        <w:autoSpaceDN w:val="0"/>
        <w:adjustRightInd w:val="0"/>
        <w:ind w:left="1080"/>
        <w:rPr>
          <w:rFonts w:ascii="Arial Narrow" w:hAnsi="Arial Narrow" w:cs="Arial Narrow"/>
          <w:spacing w:val="-5"/>
          <w:kern w:val="1"/>
          <w:sz w:val="22"/>
          <w:szCs w:val="22"/>
        </w:rPr>
      </w:pPr>
      <w:r>
        <w:rPr>
          <w:rFonts w:ascii="Arial Narrow" w:hAnsi="Arial Narrow" w:cs="Arial Narrow"/>
          <w:spacing w:val="-5"/>
          <w:kern w:val="1"/>
          <w:sz w:val="22"/>
          <w:szCs w:val="22"/>
        </w:rPr>
        <w:t>Never do anything that is unsafe in order to get the job done.  If a job is unsafe, report it to your supervisor or safety committee representative.  We will find a safer way to do that job.</w:t>
      </w:r>
    </w:p>
    <w:p w14:paraId="704F1D87" w14:textId="77777777" w:rsidR="007B6229" w:rsidRDefault="007B6229">
      <w:pPr>
        <w:widowControl w:val="0"/>
        <w:numPr>
          <w:ilvl w:val="0"/>
          <w:numId w:val="3"/>
        </w:numPr>
        <w:tabs>
          <w:tab w:val="left" w:pos="360"/>
        </w:tabs>
        <w:autoSpaceDE w:val="0"/>
        <w:autoSpaceDN w:val="0"/>
        <w:adjustRightInd w:val="0"/>
        <w:ind w:left="1080"/>
        <w:rPr>
          <w:rFonts w:ascii="Arial Narrow" w:hAnsi="Arial Narrow" w:cs="Arial Narrow"/>
          <w:spacing w:val="-5"/>
          <w:kern w:val="1"/>
          <w:sz w:val="22"/>
          <w:szCs w:val="22"/>
        </w:rPr>
      </w:pPr>
      <w:r>
        <w:rPr>
          <w:rFonts w:ascii="Arial Narrow" w:hAnsi="Arial Narrow" w:cs="Arial Narrow"/>
          <w:spacing w:val="-5"/>
          <w:kern w:val="1"/>
          <w:sz w:val="22"/>
          <w:szCs w:val="22"/>
        </w:rPr>
        <w:t xml:space="preserve">Do not remove or disable any safety device!  Keep guards in place at all times on operating machinery. </w:t>
      </w:r>
    </w:p>
    <w:p w14:paraId="262CA7B3" w14:textId="77777777" w:rsidR="007B6229" w:rsidRDefault="007B6229">
      <w:pPr>
        <w:widowControl w:val="0"/>
        <w:numPr>
          <w:ilvl w:val="0"/>
          <w:numId w:val="3"/>
        </w:numPr>
        <w:tabs>
          <w:tab w:val="left" w:pos="360"/>
        </w:tabs>
        <w:autoSpaceDE w:val="0"/>
        <w:autoSpaceDN w:val="0"/>
        <w:adjustRightInd w:val="0"/>
        <w:ind w:left="1080"/>
        <w:rPr>
          <w:rFonts w:ascii="Arial Narrow" w:hAnsi="Arial Narrow" w:cs="Arial Narrow"/>
          <w:spacing w:val="-5"/>
          <w:kern w:val="1"/>
          <w:sz w:val="22"/>
          <w:szCs w:val="22"/>
        </w:rPr>
      </w:pPr>
      <w:r>
        <w:rPr>
          <w:rFonts w:ascii="Arial Narrow" w:hAnsi="Arial Narrow" w:cs="Arial Narrow"/>
          <w:spacing w:val="-5"/>
          <w:kern w:val="1"/>
          <w:sz w:val="22"/>
          <w:szCs w:val="22"/>
        </w:rPr>
        <w:t>Never operate a piece of equipment unless you have been trained and are authorized.</w:t>
      </w:r>
    </w:p>
    <w:p w14:paraId="1A2A47FC" w14:textId="77777777" w:rsidR="007B6229" w:rsidRDefault="007B6229">
      <w:pPr>
        <w:widowControl w:val="0"/>
        <w:numPr>
          <w:ilvl w:val="0"/>
          <w:numId w:val="3"/>
        </w:numPr>
        <w:tabs>
          <w:tab w:val="left" w:pos="360"/>
        </w:tabs>
        <w:autoSpaceDE w:val="0"/>
        <w:autoSpaceDN w:val="0"/>
        <w:adjustRightInd w:val="0"/>
        <w:ind w:left="1080"/>
        <w:rPr>
          <w:rFonts w:ascii="Arial Narrow" w:hAnsi="Arial Narrow" w:cs="Arial Narrow"/>
          <w:spacing w:val="-5"/>
          <w:kern w:val="1"/>
          <w:sz w:val="22"/>
          <w:szCs w:val="22"/>
        </w:rPr>
      </w:pPr>
      <w:r>
        <w:rPr>
          <w:rFonts w:ascii="Arial Narrow" w:hAnsi="Arial Narrow" w:cs="Arial Narrow"/>
          <w:spacing w:val="-5"/>
          <w:kern w:val="1"/>
          <w:sz w:val="22"/>
          <w:szCs w:val="22"/>
        </w:rPr>
        <w:t>Use your personal protective equipment whenever it is required.</w:t>
      </w:r>
    </w:p>
    <w:p w14:paraId="63184CBC" w14:textId="77777777" w:rsidR="007B6229" w:rsidRDefault="007B6229">
      <w:pPr>
        <w:widowControl w:val="0"/>
        <w:numPr>
          <w:ilvl w:val="0"/>
          <w:numId w:val="3"/>
        </w:numPr>
        <w:tabs>
          <w:tab w:val="left" w:pos="360"/>
        </w:tabs>
        <w:autoSpaceDE w:val="0"/>
        <w:autoSpaceDN w:val="0"/>
        <w:adjustRightInd w:val="0"/>
        <w:ind w:left="1080"/>
        <w:rPr>
          <w:rFonts w:ascii="Arial Narrow" w:hAnsi="Arial Narrow" w:cs="Arial Narrow"/>
          <w:spacing w:val="-5"/>
          <w:kern w:val="1"/>
          <w:sz w:val="22"/>
          <w:szCs w:val="22"/>
        </w:rPr>
      </w:pPr>
      <w:r>
        <w:rPr>
          <w:rFonts w:ascii="Arial Narrow" w:hAnsi="Arial Narrow" w:cs="Arial Narrow"/>
          <w:spacing w:val="-5"/>
          <w:kern w:val="1"/>
          <w:sz w:val="22"/>
          <w:szCs w:val="22"/>
        </w:rPr>
        <w:t>Obey all safety warning signs.</w:t>
      </w:r>
    </w:p>
    <w:p w14:paraId="3644BF5C" w14:textId="77777777" w:rsidR="007B6229" w:rsidRDefault="007B6229">
      <w:pPr>
        <w:widowControl w:val="0"/>
        <w:numPr>
          <w:ilvl w:val="0"/>
          <w:numId w:val="3"/>
        </w:numPr>
        <w:tabs>
          <w:tab w:val="left" w:pos="360"/>
        </w:tabs>
        <w:autoSpaceDE w:val="0"/>
        <w:autoSpaceDN w:val="0"/>
        <w:adjustRightInd w:val="0"/>
        <w:ind w:left="1080"/>
        <w:rPr>
          <w:rFonts w:ascii="Arial Narrow" w:hAnsi="Arial Narrow" w:cs="Arial Narrow"/>
          <w:spacing w:val="-5"/>
          <w:kern w:val="1"/>
          <w:sz w:val="22"/>
          <w:szCs w:val="22"/>
        </w:rPr>
      </w:pPr>
      <w:r>
        <w:rPr>
          <w:rFonts w:ascii="Arial Narrow" w:hAnsi="Arial Narrow" w:cs="Arial Narrow"/>
          <w:spacing w:val="-5"/>
          <w:kern w:val="1"/>
          <w:sz w:val="22"/>
          <w:szCs w:val="22"/>
        </w:rPr>
        <w:t>Working under the influence of alcohol or illegal drugs or using them at work is prohibited.</w:t>
      </w:r>
    </w:p>
    <w:p w14:paraId="066DF7F4" w14:textId="77777777" w:rsidR="007B6229" w:rsidRDefault="007B6229">
      <w:pPr>
        <w:widowControl w:val="0"/>
        <w:numPr>
          <w:ilvl w:val="0"/>
          <w:numId w:val="3"/>
        </w:numPr>
        <w:tabs>
          <w:tab w:val="left" w:pos="360"/>
        </w:tabs>
        <w:autoSpaceDE w:val="0"/>
        <w:autoSpaceDN w:val="0"/>
        <w:adjustRightInd w:val="0"/>
        <w:ind w:left="1080"/>
        <w:rPr>
          <w:rFonts w:ascii="Arial Narrow" w:hAnsi="Arial Narrow" w:cs="Arial Narrow"/>
          <w:spacing w:val="-5"/>
          <w:kern w:val="1"/>
          <w:sz w:val="22"/>
          <w:szCs w:val="22"/>
        </w:rPr>
      </w:pPr>
      <w:r>
        <w:rPr>
          <w:rFonts w:ascii="Arial Narrow" w:hAnsi="Arial Narrow" w:cs="Arial Narrow"/>
          <w:spacing w:val="-5"/>
          <w:kern w:val="1"/>
          <w:sz w:val="22"/>
          <w:szCs w:val="22"/>
        </w:rPr>
        <w:t>Do not bring firearms or explosives onto company property.</w:t>
      </w:r>
    </w:p>
    <w:p w14:paraId="43CE02B7" w14:textId="77777777" w:rsidR="007B6229" w:rsidRDefault="007B6229">
      <w:pPr>
        <w:widowControl w:val="0"/>
        <w:numPr>
          <w:ilvl w:val="0"/>
          <w:numId w:val="3"/>
        </w:numPr>
        <w:tabs>
          <w:tab w:val="left" w:pos="360"/>
        </w:tabs>
        <w:autoSpaceDE w:val="0"/>
        <w:autoSpaceDN w:val="0"/>
        <w:adjustRightInd w:val="0"/>
        <w:ind w:left="1080"/>
        <w:rPr>
          <w:rFonts w:ascii="Arial Narrow" w:hAnsi="Arial Narrow" w:cs="Arial Narrow"/>
          <w:spacing w:val="-5"/>
          <w:kern w:val="1"/>
          <w:sz w:val="22"/>
          <w:szCs w:val="22"/>
        </w:rPr>
      </w:pPr>
      <w:r>
        <w:rPr>
          <w:rFonts w:ascii="Arial Narrow" w:hAnsi="Arial Narrow" w:cs="Arial Narrow"/>
          <w:spacing w:val="-5"/>
          <w:kern w:val="1"/>
          <w:sz w:val="22"/>
          <w:szCs w:val="22"/>
        </w:rPr>
        <w:t>Smoking is only permitted outside the building away from any entry or ventilation intake.</w:t>
      </w:r>
    </w:p>
    <w:p w14:paraId="514AED5D" w14:textId="77777777" w:rsidR="007B6229" w:rsidRDefault="007B6229">
      <w:pPr>
        <w:widowControl w:val="0"/>
        <w:numPr>
          <w:ilvl w:val="0"/>
          <w:numId w:val="3"/>
        </w:numPr>
        <w:tabs>
          <w:tab w:val="left" w:pos="360"/>
        </w:tabs>
        <w:autoSpaceDE w:val="0"/>
        <w:autoSpaceDN w:val="0"/>
        <w:adjustRightInd w:val="0"/>
        <w:ind w:left="1080"/>
        <w:rPr>
          <w:rFonts w:ascii="Arial Narrow" w:hAnsi="Arial Narrow" w:cs="Arial Narrow"/>
          <w:spacing w:val="-5"/>
          <w:kern w:val="1"/>
          <w:sz w:val="22"/>
          <w:szCs w:val="22"/>
        </w:rPr>
      </w:pPr>
      <w:r>
        <w:rPr>
          <w:rFonts w:ascii="Arial Narrow" w:hAnsi="Arial Narrow" w:cs="Arial Narrow"/>
          <w:spacing w:val="-5"/>
          <w:kern w:val="1"/>
          <w:sz w:val="22"/>
          <w:szCs w:val="22"/>
        </w:rPr>
        <w:t>Horseplay, running and fighting are prohibited</w:t>
      </w:r>
    </w:p>
    <w:p w14:paraId="4280DC2E" w14:textId="77777777" w:rsidR="007B6229" w:rsidRDefault="007B6229">
      <w:pPr>
        <w:widowControl w:val="0"/>
        <w:numPr>
          <w:ilvl w:val="0"/>
          <w:numId w:val="3"/>
        </w:numPr>
        <w:tabs>
          <w:tab w:val="left" w:pos="360"/>
        </w:tabs>
        <w:autoSpaceDE w:val="0"/>
        <w:autoSpaceDN w:val="0"/>
        <w:adjustRightInd w:val="0"/>
        <w:ind w:left="1080"/>
        <w:rPr>
          <w:rFonts w:ascii="Arial Narrow" w:hAnsi="Arial Narrow" w:cs="Arial Narrow"/>
          <w:spacing w:val="-5"/>
          <w:kern w:val="1"/>
          <w:sz w:val="22"/>
          <w:szCs w:val="22"/>
        </w:rPr>
      </w:pPr>
      <w:r>
        <w:rPr>
          <w:rFonts w:ascii="Arial Narrow" w:hAnsi="Arial Narrow" w:cs="Arial Narrow"/>
          <w:spacing w:val="-5"/>
          <w:kern w:val="1"/>
          <w:sz w:val="22"/>
          <w:szCs w:val="22"/>
        </w:rPr>
        <w:t>Clean up spills immediately.  Replace all tools and supplies after use.  Do not allow scraps to accumulate where they will become a hazard. Good housekeeping helps prevent accidents.</w:t>
      </w:r>
    </w:p>
    <w:p w14:paraId="648BB0EB" w14:textId="77777777" w:rsidR="007B6229" w:rsidRDefault="007B6229">
      <w:pPr>
        <w:widowControl w:val="0"/>
        <w:numPr>
          <w:ilvl w:val="0"/>
          <w:numId w:val="3"/>
        </w:numPr>
        <w:tabs>
          <w:tab w:val="left" w:pos="360"/>
        </w:tabs>
        <w:autoSpaceDE w:val="0"/>
        <w:autoSpaceDN w:val="0"/>
        <w:adjustRightInd w:val="0"/>
        <w:ind w:left="1080"/>
        <w:rPr>
          <w:rFonts w:ascii="Arial Narrow" w:hAnsi="Arial Narrow" w:cs="Arial Narrow"/>
          <w:i/>
          <w:iCs/>
          <w:spacing w:val="-5"/>
          <w:kern w:val="1"/>
          <w:sz w:val="22"/>
          <w:szCs w:val="22"/>
        </w:rPr>
      </w:pPr>
      <w:r>
        <w:rPr>
          <w:rFonts w:ascii="Arial Narrow" w:hAnsi="Arial Narrow" w:cs="Arial Narrow"/>
          <w:i/>
          <w:iCs/>
          <w:spacing w:val="-5"/>
          <w:kern w:val="1"/>
          <w:sz w:val="22"/>
          <w:szCs w:val="22"/>
        </w:rPr>
        <w:t>(Add any other basic safety rules that apply to your company.  Delete any from the above list that do not apply to your business.)</w:t>
      </w:r>
    </w:p>
    <w:p w14:paraId="5E0F09E6" w14:textId="77777777" w:rsidR="007B6229" w:rsidRDefault="007B6229">
      <w:pPr>
        <w:widowControl w:val="0"/>
        <w:autoSpaceDE w:val="0"/>
        <w:autoSpaceDN w:val="0"/>
        <w:adjustRightInd w:val="0"/>
        <w:ind w:left="720"/>
        <w:rPr>
          <w:rFonts w:ascii="Arial Narrow" w:hAnsi="Arial Narrow" w:cs="Arial Narrow"/>
          <w:spacing w:val="-5"/>
          <w:kern w:val="1"/>
          <w:sz w:val="22"/>
          <w:szCs w:val="22"/>
        </w:rPr>
      </w:pPr>
    </w:p>
    <w:p w14:paraId="01FBB74B" w14:textId="77777777" w:rsidR="007B6229" w:rsidRDefault="007B6229">
      <w:pPr>
        <w:widowControl w:val="0"/>
        <w:numPr>
          <w:ilvl w:val="0"/>
          <w:numId w:val="4"/>
        </w:numPr>
        <w:tabs>
          <w:tab w:val="left" w:pos="360"/>
        </w:tabs>
        <w:autoSpaceDE w:val="0"/>
        <w:autoSpaceDN w:val="0"/>
        <w:adjustRightInd w:val="0"/>
        <w:ind w:left="360"/>
        <w:rPr>
          <w:rFonts w:ascii="Arial Narrow" w:hAnsi="Arial Narrow" w:cs="Arial Narrow"/>
          <w:b/>
          <w:bCs/>
          <w:color w:val="0000FF"/>
          <w:spacing w:val="-5"/>
          <w:kern w:val="1"/>
        </w:rPr>
      </w:pPr>
      <w:r>
        <w:rPr>
          <w:rFonts w:ascii="Arial Narrow" w:hAnsi="Arial Narrow" w:cs="Arial Narrow"/>
          <w:b/>
          <w:bCs/>
          <w:color w:val="0000FF"/>
          <w:spacing w:val="-5"/>
          <w:kern w:val="1"/>
        </w:rPr>
        <w:t>How and when to report injuries.  Where first aid facilities are located.</w:t>
      </w:r>
    </w:p>
    <w:p w14:paraId="30B35997" w14:textId="77777777" w:rsidR="007B6229" w:rsidRDefault="007B6229">
      <w:pPr>
        <w:widowControl w:val="0"/>
        <w:numPr>
          <w:ilvl w:val="0"/>
          <w:numId w:val="5"/>
        </w:numPr>
        <w:tabs>
          <w:tab w:val="left" w:pos="360"/>
        </w:tabs>
        <w:autoSpaceDE w:val="0"/>
        <w:autoSpaceDN w:val="0"/>
        <w:adjustRightInd w:val="0"/>
        <w:ind w:left="360"/>
        <w:rPr>
          <w:rFonts w:ascii="Arial Narrow" w:hAnsi="Arial Narrow" w:cs="Arial Narrow"/>
          <w:spacing w:val="-5"/>
          <w:kern w:val="1"/>
          <w:sz w:val="22"/>
          <w:szCs w:val="22"/>
        </w:rPr>
      </w:pPr>
      <w:r>
        <w:rPr>
          <w:rFonts w:ascii="Arial Narrow" w:hAnsi="Arial Narrow" w:cs="Arial Narrow"/>
          <w:spacing w:val="-5"/>
          <w:kern w:val="1"/>
          <w:sz w:val="22"/>
          <w:szCs w:val="22"/>
        </w:rPr>
        <w:t xml:space="preserve">If you are injured or become ill on the job, report this to </w:t>
      </w:r>
      <w:r>
        <w:rPr>
          <w:rFonts w:ascii="Arial Narrow" w:hAnsi="Arial Narrow" w:cs="Arial Narrow"/>
          <w:i/>
          <w:iCs/>
          <w:spacing w:val="-5"/>
          <w:kern w:val="1"/>
          <w:sz w:val="22"/>
          <w:szCs w:val="22"/>
        </w:rPr>
        <w:t>(Add name or title of person to whom injuries should be reported to)</w:t>
      </w:r>
      <w:r>
        <w:rPr>
          <w:rFonts w:ascii="Arial Narrow" w:hAnsi="Arial Narrow" w:cs="Arial Narrow"/>
          <w:spacing w:val="-5"/>
          <w:kern w:val="1"/>
          <w:sz w:val="22"/>
          <w:szCs w:val="22"/>
        </w:rPr>
        <w:t>.</w:t>
      </w:r>
    </w:p>
    <w:p w14:paraId="6B80C92D" w14:textId="77777777" w:rsidR="007B6229" w:rsidRDefault="007B6229">
      <w:pPr>
        <w:widowControl w:val="0"/>
        <w:numPr>
          <w:ilvl w:val="0"/>
          <w:numId w:val="5"/>
        </w:numPr>
        <w:tabs>
          <w:tab w:val="left" w:pos="360"/>
        </w:tabs>
        <w:autoSpaceDE w:val="0"/>
        <w:autoSpaceDN w:val="0"/>
        <w:adjustRightInd w:val="0"/>
        <w:ind w:left="360"/>
        <w:rPr>
          <w:rFonts w:ascii="Arial Narrow" w:hAnsi="Arial Narrow" w:cs="Arial Narrow"/>
          <w:spacing w:val="-5"/>
          <w:kern w:val="1"/>
          <w:sz w:val="22"/>
          <w:szCs w:val="22"/>
        </w:rPr>
      </w:pPr>
      <w:r>
        <w:rPr>
          <w:rFonts w:ascii="Arial Narrow" w:hAnsi="Arial Narrow" w:cs="Arial Narrow"/>
          <w:spacing w:val="-5"/>
          <w:kern w:val="1"/>
          <w:sz w:val="22"/>
          <w:szCs w:val="22"/>
        </w:rPr>
        <w:t xml:space="preserve">There is a first aid kit located </w:t>
      </w:r>
      <w:r>
        <w:rPr>
          <w:rFonts w:ascii="Arial Narrow" w:hAnsi="Arial Narrow" w:cs="Arial Narrow"/>
          <w:i/>
          <w:iCs/>
          <w:spacing w:val="-5"/>
          <w:kern w:val="1"/>
          <w:sz w:val="22"/>
          <w:szCs w:val="22"/>
        </w:rPr>
        <w:t>(Add where the first aid kits are located in your business.)</w:t>
      </w:r>
      <w:r>
        <w:rPr>
          <w:rFonts w:ascii="Arial Narrow" w:hAnsi="Arial Narrow" w:cs="Arial Narrow"/>
          <w:spacing w:val="-5"/>
          <w:kern w:val="1"/>
          <w:sz w:val="22"/>
          <w:szCs w:val="22"/>
        </w:rPr>
        <w:t xml:space="preserve">  </w:t>
      </w:r>
    </w:p>
    <w:p w14:paraId="46B2B397" w14:textId="77777777" w:rsidR="007B6229" w:rsidRDefault="007B6229">
      <w:pPr>
        <w:widowControl w:val="0"/>
        <w:numPr>
          <w:ilvl w:val="0"/>
          <w:numId w:val="5"/>
        </w:numPr>
        <w:tabs>
          <w:tab w:val="left" w:pos="360"/>
        </w:tabs>
        <w:autoSpaceDE w:val="0"/>
        <w:autoSpaceDN w:val="0"/>
        <w:adjustRightInd w:val="0"/>
        <w:ind w:left="360"/>
        <w:rPr>
          <w:rFonts w:ascii="Arial Narrow" w:hAnsi="Arial Narrow" w:cs="Arial Narrow"/>
          <w:spacing w:val="-5"/>
          <w:kern w:val="1"/>
          <w:sz w:val="22"/>
          <w:szCs w:val="22"/>
        </w:rPr>
      </w:pPr>
      <w:r>
        <w:rPr>
          <w:rFonts w:ascii="Arial Narrow" w:hAnsi="Arial Narrow" w:cs="Arial Narrow"/>
          <w:spacing w:val="-5"/>
          <w:kern w:val="1"/>
          <w:sz w:val="22"/>
          <w:szCs w:val="22"/>
        </w:rPr>
        <w:t xml:space="preserve">We require all supervisors to have first-aid/CPR training. </w:t>
      </w:r>
    </w:p>
    <w:p w14:paraId="50A08597" w14:textId="77777777" w:rsidR="007B6229" w:rsidRDefault="007B6229">
      <w:pPr>
        <w:widowControl w:val="0"/>
        <w:numPr>
          <w:ilvl w:val="0"/>
          <w:numId w:val="5"/>
        </w:numPr>
        <w:tabs>
          <w:tab w:val="left" w:pos="360"/>
        </w:tabs>
        <w:autoSpaceDE w:val="0"/>
        <w:autoSpaceDN w:val="0"/>
        <w:adjustRightInd w:val="0"/>
        <w:ind w:left="360"/>
        <w:rPr>
          <w:rFonts w:ascii="Arial Narrow" w:hAnsi="Arial Narrow" w:cs="Arial Narrow"/>
          <w:spacing w:val="-5"/>
          <w:kern w:val="1"/>
          <w:sz w:val="22"/>
          <w:szCs w:val="22"/>
        </w:rPr>
      </w:pPr>
      <w:r>
        <w:rPr>
          <w:rFonts w:ascii="Arial Narrow" w:hAnsi="Arial Narrow" w:cs="Arial Narrow"/>
          <w:spacing w:val="-5"/>
          <w:kern w:val="1"/>
          <w:sz w:val="22"/>
          <w:szCs w:val="22"/>
        </w:rPr>
        <w:t xml:space="preserve">We have also posted emergency phone numbers </w:t>
      </w:r>
      <w:r>
        <w:rPr>
          <w:rFonts w:ascii="Arial Narrow" w:hAnsi="Arial Narrow" w:cs="Arial Narrow"/>
          <w:i/>
          <w:iCs/>
          <w:spacing w:val="-5"/>
          <w:kern w:val="1"/>
          <w:sz w:val="22"/>
          <w:szCs w:val="22"/>
        </w:rPr>
        <w:t>(Add location of emergency phone numbers)</w:t>
      </w:r>
      <w:r>
        <w:rPr>
          <w:rFonts w:ascii="Arial Narrow" w:hAnsi="Arial Narrow" w:cs="Arial Narrow"/>
          <w:spacing w:val="-5"/>
          <w:kern w:val="1"/>
          <w:sz w:val="22"/>
          <w:szCs w:val="22"/>
        </w:rPr>
        <w:t>.</w:t>
      </w:r>
    </w:p>
    <w:p w14:paraId="3931D49D" w14:textId="77777777" w:rsidR="007B6229" w:rsidRDefault="007B6229">
      <w:pPr>
        <w:widowControl w:val="0"/>
        <w:autoSpaceDE w:val="0"/>
        <w:autoSpaceDN w:val="0"/>
        <w:adjustRightInd w:val="0"/>
        <w:rPr>
          <w:rFonts w:ascii="Arial Narrow" w:hAnsi="Arial Narrow" w:cs="Arial Narrow"/>
          <w:spacing w:val="-5"/>
          <w:kern w:val="1"/>
        </w:rPr>
      </w:pPr>
    </w:p>
    <w:p w14:paraId="47B64DF2" w14:textId="77777777" w:rsidR="007B6229" w:rsidRDefault="007B6229">
      <w:pPr>
        <w:widowControl w:val="0"/>
        <w:numPr>
          <w:ilvl w:val="0"/>
          <w:numId w:val="6"/>
        </w:numPr>
        <w:tabs>
          <w:tab w:val="left" w:pos="360"/>
        </w:tabs>
        <w:autoSpaceDE w:val="0"/>
        <w:autoSpaceDN w:val="0"/>
        <w:adjustRightInd w:val="0"/>
        <w:ind w:left="360"/>
        <w:rPr>
          <w:rFonts w:ascii="Arial Narrow" w:hAnsi="Arial Narrow" w:cs="Arial Narrow"/>
          <w:b/>
          <w:bCs/>
          <w:color w:val="0000FF"/>
          <w:spacing w:val="-5"/>
          <w:kern w:val="1"/>
        </w:rPr>
      </w:pPr>
      <w:r>
        <w:rPr>
          <w:rFonts w:ascii="Arial Narrow" w:hAnsi="Arial Narrow" w:cs="Arial Narrow"/>
          <w:b/>
          <w:bCs/>
          <w:color w:val="0000FF"/>
          <w:spacing w:val="-5"/>
          <w:kern w:val="1"/>
        </w:rPr>
        <w:t>How to report unsafe conditions and practices.</w:t>
      </w:r>
    </w:p>
    <w:p w14:paraId="37D91E9F" w14:textId="77777777" w:rsidR="007B6229" w:rsidRDefault="007B6229">
      <w:pPr>
        <w:widowControl w:val="0"/>
        <w:numPr>
          <w:ilvl w:val="0"/>
          <w:numId w:val="7"/>
        </w:numPr>
        <w:tabs>
          <w:tab w:val="left" w:pos="360"/>
        </w:tabs>
        <w:autoSpaceDE w:val="0"/>
        <w:autoSpaceDN w:val="0"/>
        <w:adjustRightInd w:val="0"/>
        <w:ind w:left="360"/>
        <w:rPr>
          <w:rFonts w:ascii="Arial" w:hAnsi="Arial" w:cs="Arial"/>
          <w:spacing w:val="-5"/>
          <w:kern w:val="1"/>
          <w:sz w:val="20"/>
          <w:szCs w:val="20"/>
        </w:rPr>
      </w:pPr>
      <w:r>
        <w:rPr>
          <w:rFonts w:ascii="Arial" w:hAnsi="Arial" w:cs="Arial"/>
          <w:spacing w:val="-5"/>
          <w:kern w:val="1"/>
          <w:sz w:val="20"/>
          <w:szCs w:val="20"/>
        </w:rPr>
        <w:t>If you see something that is unsafe or someone working unsafely, immediately report it to (Add name or title of person to whom unsafe conditions should be reported).</w:t>
      </w:r>
    </w:p>
    <w:p w14:paraId="1F788E35" w14:textId="77777777" w:rsidR="007B6229" w:rsidRDefault="007B6229">
      <w:pPr>
        <w:widowControl w:val="0"/>
        <w:autoSpaceDE w:val="0"/>
        <w:autoSpaceDN w:val="0"/>
        <w:adjustRightInd w:val="0"/>
        <w:rPr>
          <w:rFonts w:ascii="Arial Narrow" w:hAnsi="Arial Narrow" w:cs="Arial Narrow"/>
          <w:spacing w:val="-5"/>
          <w:kern w:val="1"/>
        </w:rPr>
      </w:pPr>
    </w:p>
    <w:p w14:paraId="6EF455ED" w14:textId="77777777" w:rsidR="007B6229" w:rsidRDefault="007B6229">
      <w:pPr>
        <w:widowControl w:val="0"/>
        <w:numPr>
          <w:ilvl w:val="0"/>
          <w:numId w:val="8"/>
        </w:numPr>
        <w:tabs>
          <w:tab w:val="left" w:pos="360"/>
        </w:tabs>
        <w:autoSpaceDE w:val="0"/>
        <w:autoSpaceDN w:val="0"/>
        <w:adjustRightInd w:val="0"/>
        <w:ind w:left="360"/>
        <w:rPr>
          <w:rFonts w:ascii="Arial Narrow" w:hAnsi="Arial Narrow" w:cs="Arial Narrow"/>
          <w:spacing w:val="-5"/>
          <w:kern w:val="1"/>
        </w:rPr>
      </w:pPr>
      <w:r>
        <w:rPr>
          <w:rFonts w:ascii="Arial Narrow" w:hAnsi="Arial Narrow" w:cs="Arial Narrow"/>
          <w:b/>
          <w:bCs/>
          <w:color w:val="0000FF"/>
          <w:spacing w:val="-5"/>
          <w:kern w:val="1"/>
        </w:rPr>
        <w:t>What to do in an emergency including how to exit the workplace.</w:t>
      </w:r>
    </w:p>
    <w:p w14:paraId="2E915AA9" w14:textId="77777777" w:rsidR="007B6229" w:rsidRDefault="007B6229">
      <w:pPr>
        <w:widowControl w:val="0"/>
        <w:numPr>
          <w:ilvl w:val="0"/>
          <w:numId w:val="9"/>
        </w:numPr>
        <w:tabs>
          <w:tab w:val="left" w:pos="360"/>
        </w:tabs>
        <w:autoSpaceDE w:val="0"/>
        <w:autoSpaceDN w:val="0"/>
        <w:adjustRightInd w:val="0"/>
        <w:ind w:left="360"/>
        <w:rPr>
          <w:rFonts w:ascii="Arial Narrow" w:hAnsi="Arial Narrow" w:cs="Arial Narrow"/>
          <w:spacing w:val="-5"/>
          <w:kern w:val="1"/>
          <w:sz w:val="22"/>
          <w:szCs w:val="22"/>
        </w:rPr>
      </w:pPr>
      <w:r>
        <w:rPr>
          <w:rFonts w:ascii="Arial Narrow" w:hAnsi="Arial Narrow" w:cs="Arial Narrow"/>
          <w:spacing w:val="-5"/>
          <w:kern w:val="1"/>
          <w:sz w:val="22"/>
          <w:szCs w:val="22"/>
        </w:rPr>
        <w:t xml:space="preserve">An evacuation map for the building is posted </w:t>
      </w:r>
      <w:r>
        <w:rPr>
          <w:rFonts w:ascii="Arial Narrow" w:hAnsi="Arial Narrow" w:cs="Arial Narrow"/>
          <w:i/>
          <w:iCs/>
          <w:spacing w:val="-5"/>
          <w:kern w:val="1"/>
          <w:sz w:val="22"/>
          <w:szCs w:val="22"/>
        </w:rPr>
        <w:t>(Add location of evacuation map if you have one or delete this sentence)</w:t>
      </w:r>
      <w:r>
        <w:rPr>
          <w:rFonts w:ascii="Arial Narrow" w:hAnsi="Arial Narrow" w:cs="Arial Narrow"/>
          <w:spacing w:val="-5"/>
          <w:kern w:val="1"/>
          <w:sz w:val="22"/>
          <w:szCs w:val="22"/>
        </w:rPr>
        <w:t>.  It shows the location of exits, fire extinguishers, first aid kits, and where to assemble outside.</w:t>
      </w:r>
    </w:p>
    <w:p w14:paraId="194FDF16" w14:textId="77777777" w:rsidR="007B6229" w:rsidRDefault="007B6229">
      <w:pPr>
        <w:widowControl w:val="0"/>
        <w:autoSpaceDE w:val="0"/>
        <w:autoSpaceDN w:val="0"/>
        <w:adjustRightInd w:val="0"/>
        <w:rPr>
          <w:rFonts w:ascii="Arial Narrow" w:hAnsi="Arial Narrow" w:cs="Arial Narrow"/>
          <w:spacing w:val="-5"/>
          <w:kern w:val="1"/>
          <w:sz w:val="22"/>
          <w:szCs w:val="22"/>
        </w:rPr>
      </w:pPr>
      <w:r>
        <w:rPr>
          <w:rFonts w:ascii="Arial Narrow" w:hAnsi="Arial Narrow" w:cs="Arial Narrow"/>
          <w:spacing w:val="-5"/>
          <w:kern w:val="1"/>
          <w:sz w:val="22"/>
          <w:szCs w:val="22"/>
        </w:rPr>
        <w:t xml:space="preserve"> </w:t>
      </w:r>
    </w:p>
    <w:p w14:paraId="282E12BB" w14:textId="77777777" w:rsidR="007B6229" w:rsidRDefault="007B6229">
      <w:pPr>
        <w:widowControl w:val="0"/>
        <w:autoSpaceDE w:val="0"/>
        <w:autoSpaceDN w:val="0"/>
        <w:adjustRightInd w:val="0"/>
        <w:rPr>
          <w:rFonts w:ascii="Arial Narrow" w:hAnsi="Arial Narrow" w:cs="Arial Narrow"/>
          <w:b/>
          <w:bCs/>
          <w:color w:val="0000FF"/>
          <w:spacing w:val="-5"/>
          <w:kern w:val="1"/>
          <w:sz w:val="22"/>
          <w:szCs w:val="22"/>
        </w:rPr>
      </w:pPr>
      <w:r>
        <w:rPr>
          <w:rFonts w:ascii="Arial Narrow" w:hAnsi="Arial Narrow" w:cs="Arial Narrow"/>
          <w:b/>
          <w:bCs/>
          <w:color w:val="0000FF"/>
          <w:spacing w:val="-5"/>
          <w:kern w:val="1"/>
          <w:sz w:val="22"/>
          <w:szCs w:val="22"/>
        </w:rPr>
        <w:t>Fire Emergency</w:t>
      </w:r>
    </w:p>
    <w:p w14:paraId="0A914B35" w14:textId="77777777" w:rsidR="007B6229" w:rsidRDefault="007B6229">
      <w:pPr>
        <w:widowControl w:val="0"/>
        <w:numPr>
          <w:ilvl w:val="0"/>
          <w:numId w:val="10"/>
        </w:numPr>
        <w:autoSpaceDE w:val="0"/>
        <w:autoSpaceDN w:val="0"/>
        <w:adjustRightInd w:val="0"/>
        <w:ind w:left="450"/>
        <w:rPr>
          <w:rFonts w:ascii="Arial Narrow" w:hAnsi="Arial Narrow" w:cs="Arial Narrow"/>
          <w:i/>
          <w:iCs/>
          <w:spacing w:val="-5"/>
          <w:kern w:val="1"/>
          <w:sz w:val="22"/>
          <w:szCs w:val="22"/>
        </w:rPr>
      </w:pPr>
      <w:r>
        <w:rPr>
          <w:rFonts w:ascii="Arial Narrow" w:hAnsi="Arial Narrow" w:cs="Arial Narrow"/>
          <w:spacing w:val="-5"/>
          <w:kern w:val="1"/>
          <w:sz w:val="22"/>
          <w:szCs w:val="22"/>
        </w:rPr>
        <w:t>You will be trained on how to use a fire extinguisher as part of your orientation if that is part of your employer’s fire emergency action plan.</w:t>
      </w:r>
      <w:r>
        <w:rPr>
          <w:rFonts w:ascii="Arial Narrow" w:hAnsi="Arial Narrow" w:cs="Arial Narrow"/>
          <w:i/>
          <w:iCs/>
          <w:spacing w:val="-5"/>
          <w:kern w:val="1"/>
          <w:sz w:val="22"/>
          <w:szCs w:val="22"/>
        </w:rPr>
        <w:t xml:space="preserve">  (Customize your plan by adding how fire emergencies and how fire extinguisher training if any, will be handled in your business.) </w:t>
      </w:r>
    </w:p>
    <w:p w14:paraId="02FED75F" w14:textId="77777777" w:rsidR="007B6229" w:rsidRDefault="007B6229">
      <w:pPr>
        <w:widowControl w:val="0"/>
        <w:numPr>
          <w:ilvl w:val="0"/>
          <w:numId w:val="10"/>
        </w:numPr>
        <w:autoSpaceDE w:val="0"/>
        <w:autoSpaceDN w:val="0"/>
        <w:adjustRightInd w:val="0"/>
        <w:ind w:left="450"/>
        <w:rPr>
          <w:rFonts w:ascii="Arial Narrow" w:hAnsi="Arial Narrow" w:cs="Arial Narrow"/>
          <w:spacing w:val="-5"/>
          <w:kern w:val="1"/>
          <w:sz w:val="22"/>
          <w:szCs w:val="22"/>
        </w:rPr>
      </w:pPr>
      <w:r>
        <w:rPr>
          <w:rFonts w:ascii="Arial Narrow" w:hAnsi="Arial Narrow" w:cs="Arial Narrow"/>
          <w:spacing w:val="-5"/>
          <w:kern w:val="1"/>
          <w:sz w:val="22"/>
          <w:szCs w:val="22"/>
          <w:u w:val="single"/>
        </w:rPr>
        <w:t>If you discover a fire</w:t>
      </w:r>
      <w:r>
        <w:rPr>
          <w:rFonts w:ascii="Arial Narrow" w:hAnsi="Arial Narrow" w:cs="Arial Narrow"/>
          <w:spacing w:val="-5"/>
          <w:kern w:val="1"/>
          <w:sz w:val="22"/>
          <w:szCs w:val="22"/>
        </w:rPr>
        <w:t>:  Tell another person immediately.  Call or have them call 911 and a supervisor.</w:t>
      </w:r>
    </w:p>
    <w:p w14:paraId="059903F3" w14:textId="77777777" w:rsidR="007B6229" w:rsidRDefault="007B6229">
      <w:pPr>
        <w:widowControl w:val="0"/>
        <w:numPr>
          <w:ilvl w:val="0"/>
          <w:numId w:val="10"/>
        </w:numPr>
        <w:autoSpaceDE w:val="0"/>
        <w:autoSpaceDN w:val="0"/>
        <w:adjustRightInd w:val="0"/>
        <w:ind w:left="810"/>
        <w:rPr>
          <w:rFonts w:ascii="Arial Narrow" w:hAnsi="Arial Narrow" w:cs="Arial Narrow"/>
          <w:spacing w:val="-5"/>
          <w:kern w:val="1"/>
          <w:sz w:val="22"/>
          <w:szCs w:val="22"/>
        </w:rPr>
      </w:pPr>
      <w:r>
        <w:rPr>
          <w:rFonts w:ascii="Arial Narrow" w:hAnsi="Arial Narrow" w:cs="Arial Narrow"/>
          <w:spacing w:val="-5"/>
          <w:kern w:val="1"/>
          <w:sz w:val="22"/>
          <w:szCs w:val="22"/>
        </w:rPr>
        <w:t xml:space="preserve">If the fire is small (such as a wastebasket fire) and there is minimal smoke, you may try to put it out with a fire </w:t>
      </w:r>
      <w:r>
        <w:rPr>
          <w:rFonts w:ascii="Arial Narrow" w:hAnsi="Arial Narrow" w:cs="Arial Narrow"/>
          <w:spacing w:val="-5"/>
          <w:kern w:val="1"/>
          <w:sz w:val="22"/>
          <w:szCs w:val="22"/>
        </w:rPr>
        <w:lastRenderedPageBreak/>
        <w:t>extinguisher (only if you have been trained on how to use fire extinguishers and if you are following your employer’s fire emergency action plan).</w:t>
      </w:r>
    </w:p>
    <w:p w14:paraId="5A3929BD" w14:textId="77777777" w:rsidR="007B6229" w:rsidRDefault="007B6229">
      <w:pPr>
        <w:widowControl w:val="0"/>
        <w:numPr>
          <w:ilvl w:val="0"/>
          <w:numId w:val="10"/>
        </w:numPr>
        <w:autoSpaceDE w:val="0"/>
        <w:autoSpaceDN w:val="0"/>
        <w:adjustRightInd w:val="0"/>
        <w:ind w:left="810"/>
        <w:rPr>
          <w:rFonts w:ascii="Arial Narrow" w:hAnsi="Arial Narrow" w:cs="Arial Narrow"/>
          <w:spacing w:val="-5"/>
          <w:kern w:val="1"/>
          <w:sz w:val="22"/>
          <w:szCs w:val="22"/>
        </w:rPr>
      </w:pPr>
      <w:r>
        <w:rPr>
          <w:rFonts w:ascii="Arial Narrow" w:hAnsi="Arial Narrow" w:cs="Arial Narrow"/>
          <w:spacing w:val="-5"/>
          <w:kern w:val="1"/>
          <w:sz w:val="22"/>
          <w:szCs w:val="22"/>
        </w:rPr>
        <w:t>If the fire grows or there is thick smoke, do not continue to fight the fire.</w:t>
      </w:r>
    </w:p>
    <w:p w14:paraId="5E032BCA" w14:textId="77777777" w:rsidR="007B6229" w:rsidRDefault="007B6229">
      <w:pPr>
        <w:widowControl w:val="0"/>
        <w:numPr>
          <w:ilvl w:val="0"/>
          <w:numId w:val="10"/>
        </w:numPr>
        <w:autoSpaceDE w:val="0"/>
        <w:autoSpaceDN w:val="0"/>
        <w:adjustRightInd w:val="0"/>
        <w:ind w:left="810"/>
        <w:rPr>
          <w:rFonts w:ascii="Arial Narrow" w:hAnsi="Arial Narrow" w:cs="Arial Narrow"/>
          <w:spacing w:val="-5"/>
          <w:kern w:val="1"/>
          <w:sz w:val="22"/>
          <w:szCs w:val="22"/>
        </w:rPr>
      </w:pPr>
      <w:r>
        <w:rPr>
          <w:rFonts w:ascii="Arial Narrow" w:hAnsi="Arial Narrow" w:cs="Arial Narrow"/>
          <w:spacing w:val="-5"/>
          <w:kern w:val="1"/>
          <w:sz w:val="22"/>
          <w:szCs w:val="22"/>
        </w:rPr>
        <w:t xml:space="preserve">Tell other employees in the area to evacuate.  </w:t>
      </w:r>
    </w:p>
    <w:p w14:paraId="3AB3C3C4" w14:textId="77777777" w:rsidR="007B6229" w:rsidRDefault="007B6229">
      <w:pPr>
        <w:widowControl w:val="0"/>
        <w:numPr>
          <w:ilvl w:val="0"/>
          <w:numId w:val="10"/>
        </w:numPr>
        <w:autoSpaceDE w:val="0"/>
        <w:autoSpaceDN w:val="0"/>
        <w:adjustRightInd w:val="0"/>
        <w:ind w:left="810"/>
        <w:rPr>
          <w:rFonts w:ascii="Arial Narrow" w:hAnsi="Arial Narrow" w:cs="Arial Narrow"/>
          <w:spacing w:val="-5"/>
          <w:kern w:val="1"/>
          <w:sz w:val="22"/>
          <w:szCs w:val="22"/>
        </w:rPr>
      </w:pPr>
      <w:r>
        <w:rPr>
          <w:rFonts w:ascii="Arial Narrow" w:hAnsi="Arial Narrow" w:cs="Arial Narrow"/>
          <w:spacing w:val="-5"/>
          <w:kern w:val="1"/>
          <w:sz w:val="22"/>
          <w:szCs w:val="22"/>
        </w:rPr>
        <w:t>Go to the designated assembly point outside the building.</w:t>
      </w:r>
    </w:p>
    <w:p w14:paraId="1D6A18D0" w14:textId="77777777" w:rsidR="007B6229" w:rsidRDefault="007B6229">
      <w:pPr>
        <w:widowControl w:val="0"/>
        <w:autoSpaceDE w:val="0"/>
        <w:autoSpaceDN w:val="0"/>
        <w:adjustRightInd w:val="0"/>
        <w:rPr>
          <w:rFonts w:ascii="Arial Narrow" w:hAnsi="Arial Narrow" w:cs="Arial Narrow"/>
          <w:spacing w:val="-5"/>
          <w:kern w:val="1"/>
          <w:sz w:val="22"/>
          <w:szCs w:val="22"/>
        </w:rPr>
      </w:pPr>
    </w:p>
    <w:p w14:paraId="0A46988A" w14:textId="77777777" w:rsidR="007B6229" w:rsidRDefault="007B6229">
      <w:pPr>
        <w:widowControl w:val="0"/>
        <w:autoSpaceDE w:val="0"/>
        <w:autoSpaceDN w:val="0"/>
        <w:adjustRightInd w:val="0"/>
        <w:rPr>
          <w:rFonts w:ascii="Arial Narrow" w:hAnsi="Arial Narrow" w:cs="Arial Narrow"/>
          <w:b/>
          <w:bCs/>
          <w:color w:val="0000FF"/>
          <w:spacing w:val="-5"/>
          <w:kern w:val="1"/>
          <w:sz w:val="22"/>
          <w:szCs w:val="22"/>
        </w:rPr>
      </w:pPr>
      <w:r>
        <w:rPr>
          <w:rFonts w:ascii="Arial Narrow" w:hAnsi="Arial Narrow" w:cs="Arial Narrow"/>
          <w:b/>
          <w:bCs/>
          <w:color w:val="0000FF"/>
          <w:spacing w:val="-5"/>
          <w:kern w:val="1"/>
          <w:sz w:val="22"/>
          <w:szCs w:val="22"/>
        </w:rPr>
        <w:t>Earthquake Emergency</w:t>
      </w:r>
    </w:p>
    <w:p w14:paraId="5156A9B8" w14:textId="77777777" w:rsidR="007B6229" w:rsidRDefault="007B6229">
      <w:pPr>
        <w:widowControl w:val="0"/>
        <w:numPr>
          <w:ilvl w:val="0"/>
          <w:numId w:val="11"/>
        </w:numPr>
        <w:tabs>
          <w:tab w:val="left" w:pos="360"/>
        </w:tabs>
        <w:autoSpaceDE w:val="0"/>
        <w:autoSpaceDN w:val="0"/>
        <w:adjustRightInd w:val="0"/>
        <w:ind w:left="450"/>
        <w:rPr>
          <w:rFonts w:ascii="Arial Narrow" w:hAnsi="Arial Narrow" w:cs="Arial Narrow"/>
          <w:spacing w:val="-5"/>
          <w:kern w:val="1"/>
          <w:sz w:val="22"/>
          <w:szCs w:val="22"/>
        </w:rPr>
      </w:pPr>
      <w:r>
        <w:rPr>
          <w:rFonts w:ascii="Arial Narrow" w:hAnsi="Arial Narrow" w:cs="Arial Narrow"/>
          <w:spacing w:val="-5"/>
          <w:kern w:val="1"/>
          <w:sz w:val="22"/>
          <w:szCs w:val="22"/>
          <w:u w:val="single"/>
        </w:rPr>
        <w:t>During an earthquake:</w:t>
      </w:r>
    </w:p>
    <w:p w14:paraId="04B9CB8B" w14:textId="77777777" w:rsidR="007B6229" w:rsidRDefault="007B6229">
      <w:pPr>
        <w:widowControl w:val="0"/>
        <w:autoSpaceDE w:val="0"/>
        <w:autoSpaceDN w:val="0"/>
        <w:adjustRightInd w:val="0"/>
        <w:ind w:left="450"/>
        <w:rPr>
          <w:rFonts w:ascii="Arial Narrow" w:hAnsi="Arial Narrow" w:cs="Arial Narrow"/>
          <w:spacing w:val="-5"/>
          <w:kern w:val="1"/>
          <w:sz w:val="22"/>
          <w:szCs w:val="22"/>
        </w:rPr>
      </w:pPr>
      <w:r>
        <w:rPr>
          <w:rFonts w:ascii="Arial Narrow" w:hAnsi="Arial Narrow" w:cs="Arial Narrow"/>
          <w:spacing w:val="-5"/>
          <w:kern w:val="1"/>
          <w:sz w:val="22"/>
          <w:szCs w:val="22"/>
          <w:u w:val="single"/>
        </w:rPr>
        <w:t>If you are inside a building</w:t>
      </w:r>
      <w:r>
        <w:rPr>
          <w:rFonts w:ascii="Arial Narrow" w:hAnsi="Arial Narrow" w:cs="Arial Narrow"/>
          <w:spacing w:val="-5"/>
          <w:kern w:val="1"/>
          <w:sz w:val="22"/>
          <w:szCs w:val="22"/>
        </w:rPr>
        <w:t xml:space="preserve">: </w:t>
      </w:r>
    </w:p>
    <w:p w14:paraId="66C242D9" w14:textId="77777777" w:rsidR="007B6229" w:rsidRDefault="007B6229">
      <w:pPr>
        <w:widowControl w:val="0"/>
        <w:numPr>
          <w:ilvl w:val="0"/>
          <w:numId w:val="12"/>
        </w:numPr>
        <w:tabs>
          <w:tab w:val="left" w:pos="360"/>
        </w:tabs>
        <w:autoSpaceDE w:val="0"/>
        <w:autoSpaceDN w:val="0"/>
        <w:adjustRightInd w:val="0"/>
        <w:ind w:left="810"/>
        <w:rPr>
          <w:rFonts w:ascii="Arial Narrow" w:hAnsi="Arial Narrow" w:cs="Arial Narrow"/>
          <w:spacing w:val="-5"/>
          <w:kern w:val="1"/>
          <w:sz w:val="22"/>
          <w:szCs w:val="22"/>
        </w:rPr>
      </w:pPr>
      <w:r>
        <w:rPr>
          <w:rFonts w:ascii="Arial Narrow" w:hAnsi="Arial Narrow" w:cs="Arial Narrow"/>
          <w:spacing w:val="-5"/>
          <w:kern w:val="1"/>
          <w:sz w:val="22"/>
          <w:szCs w:val="22"/>
        </w:rPr>
        <w:t>Drop under a desk or table, cover your head and hold on.  Stay away from windows, heavy cabinets, bookcases or glass dividers.</w:t>
      </w:r>
    </w:p>
    <w:p w14:paraId="458B773E" w14:textId="77777777" w:rsidR="007B6229" w:rsidRDefault="007B6229">
      <w:pPr>
        <w:widowControl w:val="0"/>
        <w:numPr>
          <w:ilvl w:val="0"/>
          <w:numId w:val="12"/>
        </w:numPr>
        <w:tabs>
          <w:tab w:val="left" w:pos="360"/>
        </w:tabs>
        <w:autoSpaceDE w:val="0"/>
        <w:autoSpaceDN w:val="0"/>
        <w:adjustRightInd w:val="0"/>
        <w:ind w:left="810"/>
        <w:rPr>
          <w:rFonts w:ascii="Arial Narrow" w:hAnsi="Arial Narrow" w:cs="Arial Narrow"/>
          <w:spacing w:val="-5"/>
          <w:kern w:val="1"/>
          <w:sz w:val="22"/>
          <w:szCs w:val="22"/>
        </w:rPr>
      </w:pPr>
      <w:r>
        <w:rPr>
          <w:rFonts w:ascii="Arial Narrow" w:hAnsi="Arial Narrow" w:cs="Arial Narrow"/>
          <w:spacing w:val="-5"/>
          <w:kern w:val="1"/>
          <w:sz w:val="22"/>
          <w:szCs w:val="22"/>
        </w:rPr>
        <w:t>When the shaking stops, supervisors are to check for damage and available evacuation routes then begin an evacuation of their area to the designated assembly location.</w:t>
      </w:r>
    </w:p>
    <w:p w14:paraId="126A5B65" w14:textId="77777777" w:rsidR="007B6229" w:rsidRDefault="007B6229">
      <w:pPr>
        <w:widowControl w:val="0"/>
        <w:numPr>
          <w:ilvl w:val="0"/>
          <w:numId w:val="12"/>
        </w:numPr>
        <w:tabs>
          <w:tab w:val="left" w:pos="360"/>
        </w:tabs>
        <w:autoSpaceDE w:val="0"/>
        <w:autoSpaceDN w:val="0"/>
        <w:adjustRightInd w:val="0"/>
        <w:ind w:left="810"/>
        <w:rPr>
          <w:rFonts w:ascii="Arial Narrow" w:hAnsi="Arial Narrow" w:cs="Arial Narrow"/>
          <w:spacing w:val="-5"/>
          <w:kern w:val="1"/>
          <w:sz w:val="22"/>
          <w:szCs w:val="22"/>
        </w:rPr>
      </w:pPr>
      <w:r>
        <w:rPr>
          <w:rFonts w:ascii="Arial Narrow" w:hAnsi="Arial Narrow" w:cs="Arial Narrow"/>
          <w:spacing w:val="-5"/>
          <w:kern w:val="1"/>
          <w:sz w:val="22"/>
          <w:szCs w:val="22"/>
        </w:rPr>
        <w:t>Evacuation should proceed as quickly as possible since there may be aftershocks.</w:t>
      </w:r>
    </w:p>
    <w:p w14:paraId="1540EB50" w14:textId="77777777" w:rsidR="007B6229" w:rsidRDefault="007B6229">
      <w:pPr>
        <w:widowControl w:val="0"/>
        <w:numPr>
          <w:ilvl w:val="0"/>
          <w:numId w:val="12"/>
        </w:numPr>
        <w:tabs>
          <w:tab w:val="left" w:pos="360"/>
        </w:tabs>
        <w:autoSpaceDE w:val="0"/>
        <w:autoSpaceDN w:val="0"/>
        <w:adjustRightInd w:val="0"/>
        <w:ind w:left="810"/>
        <w:rPr>
          <w:rFonts w:ascii="Arial Narrow" w:hAnsi="Arial Narrow" w:cs="Arial Narrow"/>
          <w:spacing w:val="-5"/>
          <w:kern w:val="1"/>
          <w:sz w:val="22"/>
          <w:szCs w:val="22"/>
        </w:rPr>
      </w:pPr>
      <w:r>
        <w:rPr>
          <w:rFonts w:ascii="Arial Narrow" w:hAnsi="Arial Narrow" w:cs="Arial Narrow"/>
          <w:spacing w:val="-5"/>
          <w:kern w:val="1"/>
          <w:sz w:val="22"/>
          <w:szCs w:val="22"/>
        </w:rPr>
        <w:t>Supervisors must account for each employee in their work group as quickly as possible.</w:t>
      </w:r>
    </w:p>
    <w:p w14:paraId="769029AF" w14:textId="77777777" w:rsidR="007B6229" w:rsidRDefault="007B6229">
      <w:pPr>
        <w:widowControl w:val="0"/>
        <w:numPr>
          <w:ilvl w:val="0"/>
          <w:numId w:val="12"/>
        </w:numPr>
        <w:tabs>
          <w:tab w:val="left" w:pos="360"/>
        </w:tabs>
        <w:autoSpaceDE w:val="0"/>
        <w:autoSpaceDN w:val="0"/>
        <w:adjustRightInd w:val="0"/>
        <w:ind w:left="810"/>
        <w:rPr>
          <w:rFonts w:ascii="Arial Narrow" w:hAnsi="Arial Narrow" w:cs="Arial Narrow"/>
          <w:spacing w:val="-5"/>
          <w:kern w:val="1"/>
          <w:sz w:val="22"/>
          <w:szCs w:val="22"/>
        </w:rPr>
      </w:pPr>
      <w:r>
        <w:rPr>
          <w:rFonts w:ascii="Arial Narrow" w:hAnsi="Arial Narrow" w:cs="Arial Narrow"/>
          <w:spacing w:val="-5"/>
          <w:kern w:val="1"/>
          <w:sz w:val="22"/>
          <w:szCs w:val="22"/>
        </w:rPr>
        <w:t>First aid certified employees should check for injuries and help evacuate injured employees.  Do not attempt to move seriously injured persons unless they are in immediate danger of further injury.</w:t>
      </w:r>
    </w:p>
    <w:p w14:paraId="139C25AC" w14:textId="77777777" w:rsidR="007B6229" w:rsidRDefault="007B6229">
      <w:pPr>
        <w:widowControl w:val="0"/>
        <w:numPr>
          <w:ilvl w:val="0"/>
          <w:numId w:val="12"/>
        </w:numPr>
        <w:tabs>
          <w:tab w:val="left" w:pos="360"/>
        </w:tabs>
        <w:autoSpaceDE w:val="0"/>
        <w:autoSpaceDN w:val="0"/>
        <w:adjustRightInd w:val="0"/>
        <w:ind w:left="810"/>
        <w:rPr>
          <w:rFonts w:ascii="Arial Narrow" w:hAnsi="Arial Narrow" w:cs="Arial Narrow"/>
          <w:i/>
          <w:iCs/>
          <w:spacing w:val="-5"/>
          <w:kern w:val="1"/>
          <w:sz w:val="22"/>
          <w:szCs w:val="22"/>
        </w:rPr>
      </w:pPr>
      <w:r>
        <w:rPr>
          <w:rFonts w:ascii="Arial Narrow" w:hAnsi="Arial Narrow" w:cs="Arial Narrow"/>
          <w:spacing w:val="-5"/>
          <w:kern w:val="1"/>
          <w:sz w:val="22"/>
          <w:szCs w:val="22"/>
        </w:rPr>
        <w:t>If a gas odor is in the building, tell a supervisor to turn off the gas at the main.  Open windows.  All supervisors are trained in the gas shut off procedure</w:t>
      </w:r>
      <w:r>
        <w:rPr>
          <w:rFonts w:ascii="Arial Narrow" w:hAnsi="Arial Narrow" w:cs="Arial Narrow"/>
          <w:i/>
          <w:iCs/>
          <w:spacing w:val="-5"/>
          <w:kern w:val="1"/>
          <w:sz w:val="22"/>
          <w:szCs w:val="22"/>
        </w:rPr>
        <w:t xml:space="preserve">.  (Tailor this section to your business, including the location of emergency shut-off valves and who would have that assignment.) </w:t>
      </w:r>
    </w:p>
    <w:p w14:paraId="685DFE24" w14:textId="77777777" w:rsidR="007B6229" w:rsidRDefault="007B6229">
      <w:pPr>
        <w:widowControl w:val="0"/>
        <w:numPr>
          <w:ilvl w:val="0"/>
          <w:numId w:val="12"/>
        </w:numPr>
        <w:tabs>
          <w:tab w:val="left" w:pos="360"/>
          <w:tab w:val="left" w:pos="900"/>
        </w:tabs>
        <w:autoSpaceDE w:val="0"/>
        <w:autoSpaceDN w:val="0"/>
        <w:adjustRightInd w:val="0"/>
        <w:ind w:left="1260"/>
        <w:rPr>
          <w:rFonts w:ascii="Arial Narrow" w:hAnsi="Arial Narrow" w:cs="Arial Narrow"/>
          <w:spacing w:val="-5"/>
          <w:kern w:val="1"/>
          <w:sz w:val="22"/>
          <w:szCs w:val="22"/>
        </w:rPr>
      </w:pPr>
      <w:r>
        <w:rPr>
          <w:rFonts w:ascii="Arial Narrow" w:hAnsi="Arial Narrow" w:cs="Arial Narrow"/>
          <w:spacing w:val="-5"/>
          <w:kern w:val="1"/>
          <w:sz w:val="22"/>
          <w:szCs w:val="22"/>
        </w:rPr>
        <w:t>Supervisors and first aid employees must not re-enter the building once evacuation is complete.</w:t>
      </w:r>
    </w:p>
    <w:p w14:paraId="78EB8FEE" w14:textId="77777777" w:rsidR="007B6229" w:rsidRDefault="007B6229">
      <w:pPr>
        <w:widowControl w:val="0"/>
        <w:numPr>
          <w:ilvl w:val="0"/>
          <w:numId w:val="12"/>
        </w:numPr>
        <w:tabs>
          <w:tab w:val="left" w:pos="360"/>
          <w:tab w:val="left" w:pos="810"/>
        </w:tabs>
        <w:autoSpaceDE w:val="0"/>
        <w:autoSpaceDN w:val="0"/>
        <w:adjustRightInd w:val="0"/>
        <w:ind w:left="990"/>
        <w:rPr>
          <w:rFonts w:ascii="Arial Narrow" w:hAnsi="Arial Narrow" w:cs="Arial Narrow"/>
          <w:spacing w:val="-5"/>
          <w:kern w:val="1"/>
          <w:sz w:val="22"/>
          <w:szCs w:val="22"/>
        </w:rPr>
      </w:pPr>
      <w:r>
        <w:rPr>
          <w:rFonts w:ascii="Arial Narrow" w:hAnsi="Arial Narrow" w:cs="Arial Narrow"/>
          <w:spacing w:val="-5"/>
          <w:kern w:val="1"/>
          <w:sz w:val="22"/>
          <w:szCs w:val="22"/>
        </w:rPr>
        <w:t>Do not approach or touch downed power lines or objects touched by downed power lines.</w:t>
      </w:r>
    </w:p>
    <w:p w14:paraId="7FFD8A07" w14:textId="77777777" w:rsidR="007B6229" w:rsidRDefault="007B6229">
      <w:pPr>
        <w:widowControl w:val="0"/>
        <w:numPr>
          <w:ilvl w:val="0"/>
          <w:numId w:val="12"/>
        </w:numPr>
        <w:tabs>
          <w:tab w:val="left" w:pos="360"/>
          <w:tab w:val="left" w:pos="810"/>
        </w:tabs>
        <w:autoSpaceDE w:val="0"/>
        <w:autoSpaceDN w:val="0"/>
        <w:adjustRightInd w:val="0"/>
        <w:ind w:left="990"/>
        <w:rPr>
          <w:rFonts w:ascii="Arial Narrow" w:hAnsi="Arial Narrow" w:cs="Arial Narrow"/>
          <w:spacing w:val="-5"/>
          <w:kern w:val="1"/>
          <w:sz w:val="22"/>
          <w:szCs w:val="22"/>
        </w:rPr>
      </w:pPr>
      <w:r>
        <w:rPr>
          <w:rFonts w:ascii="Arial Narrow" w:hAnsi="Arial Narrow" w:cs="Arial Narrow"/>
          <w:spacing w:val="-5"/>
          <w:kern w:val="1"/>
          <w:sz w:val="22"/>
          <w:szCs w:val="22"/>
        </w:rPr>
        <w:t>Do not use the phone except for emergency use.</w:t>
      </w:r>
    </w:p>
    <w:p w14:paraId="3CA53663" w14:textId="77777777" w:rsidR="007B6229" w:rsidRDefault="007B6229">
      <w:pPr>
        <w:widowControl w:val="0"/>
        <w:numPr>
          <w:ilvl w:val="0"/>
          <w:numId w:val="12"/>
        </w:numPr>
        <w:tabs>
          <w:tab w:val="left" w:pos="360"/>
          <w:tab w:val="left" w:pos="810"/>
        </w:tabs>
        <w:autoSpaceDE w:val="0"/>
        <w:autoSpaceDN w:val="0"/>
        <w:adjustRightInd w:val="0"/>
        <w:ind w:left="990"/>
        <w:rPr>
          <w:rFonts w:ascii="Arial Narrow" w:hAnsi="Arial Narrow" w:cs="Arial Narrow"/>
          <w:spacing w:val="-5"/>
          <w:kern w:val="1"/>
          <w:sz w:val="22"/>
          <w:szCs w:val="22"/>
        </w:rPr>
      </w:pPr>
      <w:r>
        <w:rPr>
          <w:rFonts w:ascii="Arial Narrow" w:hAnsi="Arial Narrow" w:cs="Arial Narrow"/>
          <w:spacing w:val="-5"/>
          <w:kern w:val="1"/>
          <w:sz w:val="22"/>
          <w:szCs w:val="22"/>
        </w:rPr>
        <w:t>Turn on a radio and listen for public safety instructions.</w:t>
      </w:r>
    </w:p>
    <w:p w14:paraId="292459F2" w14:textId="77777777" w:rsidR="007B6229" w:rsidRDefault="007B6229">
      <w:pPr>
        <w:widowControl w:val="0"/>
        <w:numPr>
          <w:ilvl w:val="0"/>
          <w:numId w:val="12"/>
        </w:numPr>
        <w:tabs>
          <w:tab w:val="left" w:pos="360"/>
          <w:tab w:val="left" w:pos="1440"/>
        </w:tabs>
        <w:autoSpaceDE w:val="0"/>
        <w:autoSpaceDN w:val="0"/>
        <w:adjustRightInd w:val="0"/>
        <w:ind w:left="360"/>
        <w:rPr>
          <w:rFonts w:ascii="Arial Narrow" w:hAnsi="Arial Narrow" w:cs="Arial Narrow"/>
          <w:spacing w:val="-5"/>
          <w:kern w:val="1"/>
          <w:sz w:val="22"/>
          <w:szCs w:val="22"/>
        </w:rPr>
      </w:pPr>
      <w:r>
        <w:rPr>
          <w:rFonts w:ascii="Arial Narrow" w:hAnsi="Arial Narrow" w:cs="Arial Narrow"/>
          <w:spacing w:val="-5"/>
          <w:kern w:val="1"/>
          <w:sz w:val="22"/>
          <w:szCs w:val="22"/>
          <w:u w:val="single"/>
        </w:rPr>
        <w:t>If you are outside</w:t>
      </w:r>
      <w:r>
        <w:rPr>
          <w:rFonts w:ascii="Arial Narrow" w:hAnsi="Arial Narrow" w:cs="Arial Narrow"/>
          <w:spacing w:val="-5"/>
          <w:kern w:val="1"/>
          <w:sz w:val="22"/>
          <w:szCs w:val="22"/>
        </w:rPr>
        <w:t>:  Stand away from buildings, trees, telephone and electric lines.</w:t>
      </w:r>
    </w:p>
    <w:p w14:paraId="729B548E" w14:textId="77777777" w:rsidR="007B6229" w:rsidRDefault="007B6229">
      <w:pPr>
        <w:widowControl w:val="0"/>
        <w:numPr>
          <w:ilvl w:val="0"/>
          <w:numId w:val="12"/>
        </w:numPr>
        <w:tabs>
          <w:tab w:val="left" w:pos="360"/>
          <w:tab w:val="left" w:pos="1440"/>
        </w:tabs>
        <w:autoSpaceDE w:val="0"/>
        <w:autoSpaceDN w:val="0"/>
        <w:adjustRightInd w:val="0"/>
        <w:ind w:left="360"/>
        <w:rPr>
          <w:rFonts w:ascii="Arial Narrow" w:hAnsi="Arial Narrow" w:cs="Arial Narrow"/>
          <w:spacing w:val="-5"/>
          <w:kern w:val="1"/>
          <w:sz w:val="22"/>
          <w:szCs w:val="22"/>
        </w:rPr>
      </w:pPr>
      <w:r>
        <w:rPr>
          <w:rFonts w:ascii="Arial Narrow" w:hAnsi="Arial Narrow" w:cs="Arial Narrow"/>
          <w:spacing w:val="-5"/>
          <w:kern w:val="1"/>
          <w:sz w:val="22"/>
          <w:szCs w:val="22"/>
          <w:u w:val="single"/>
        </w:rPr>
        <w:t>If you are on the road</w:t>
      </w:r>
      <w:r>
        <w:rPr>
          <w:rFonts w:ascii="Arial Narrow" w:hAnsi="Arial Narrow" w:cs="Arial Narrow"/>
          <w:spacing w:val="-5"/>
          <w:kern w:val="1"/>
          <w:sz w:val="22"/>
          <w:szCs w:val="22"/>
        </w:rPr>
        <w:t>:  Drive away from underpasses/overpasses. Stop in a safe area.  Stay in the vehicle.</w:t>
      </w:r>
    </w:p>
    <w:p w14:paraId="4C07BBE7" w14:textId="77777777" w:rsidR="007B6229" w:rsidRDefault="007B6229">
      <w:pPr>
        <w:widowControl w:val="0"/>
        <w:autoSpaceDE w:val="0"/>
        <w:autoSpaceDN w:val="0"/>
        <w:adjustRightInd w:val="0"/>
        <w:rPr>
          <w:rFonts w:ascii="Arial Narrow" w:hAnsi="Arial Narrow" w:cs="Arial Narrow"/>
          <w:spacing w:val="-5"/>
          <w:kern w:val="1"/>
        </w:rPr>
      </w:pPr>
    </w:p>
    <w:p w14:paraId="5FC0718C" w14:textId="77777777" w:rsidR="007B6229" w:rsidRDefault="007B6229">
      <w:pPr>
        <w:widowControl w:val="0"/>
        <w:numPr>
          <w:ilvl w:val="0"/>
          <w:numId w:val="13"/>
        </w:numPr>
        <w:tabs>
          <w:tab w:val="left" w:pos="360"/>
        </w:tabs>
        <w:autoSpaceDE w:val="0"/>
        <w:autoSpaceDN w:val="0"/>
        <w:adjustRightInd w:val="0"/>
        <w:ind w:left="360"/>
        <w:rPr>
          <w:rFonts w:ascii="Arial Narrow" w:hAnsi="Arial Narrow" w:cs="Arial Narrow"/>
          <w:b/>
          <w:bCs/>
          <w:color w:val="0000FF"/>
          <w:spacing w:val="-5"/>
          <w:kern w:val="1"/>
        </w:rPr>
      </w:pPr>
      <w:r>
        <w:rPr>
          <w:rFonts w:ascii="Arial Narrow" w:hAnsi="Arial Narrow" w:cs="Arial Narrow"/>
          <w:b/>
          <w:bCs/>
          <w:color w:val="0000FF"/>
          <w:spacing w:val="-5"/>
          <w:kern w:val="1"/>
        </w:rPr>
        <w:t xml:space="preserve">Identification of hazardous chemicals used at this location.  </w:t>
      </w:r>
    </w:p>
    <w:p w14:paraId="74D0DF86" w14:textId="77777777" w:rsidR="007B6229" w:rsidRDefault="007B6229">
      <w:pPr>
        <w:widowControl w:val="0"/>
        <w:numPr>
          <w:ilvl w:val="0"/>
          <w:numId w:val="14"/>
        </w:numPr>
        <w:tabs>
          <w:tab w:val="left" w:pos="360"/>
        </w:tabs>
        <w:autoSpaceDE w:val="0"/>
        <w:autoSpaceDN w:val="0"/>
        <w:adjustRightInd w:val="0"/>
        <w:ind w:left="360"/>
        <w:rPr>
          <w:rFonts w:ascii="Arial Narrow" w:hAnsi="Arial Narrow" w:cs="Arial Narrow"/>
          <w:spacing w:val="-5"/>
          <w:kern w:val="1"/>
          <w:sz w:val="22"/>
          <w:szCs w:val="22"/>
        </w:rPr>
      </w:pPr>
      <w:r>
        <w:rPr>
          <w:rFonts w:ascii="Arial Narrow" w:hAnsi="Arial Narrow" w:cs="Arial Narrow"/>
          <w:spacing w:val="-5"/>
          <w:kern w:val="1"/>
          <w:sz w:val="22"/>
          <w:szCs w:val="22"/>
        </w:rPr>
        <w:t>Safe use and emergency actions to take following an accidental exposure.</w:t>
      </w:r>
    </w:p>
    <w:p w14:paraId="0C1C0574" w14:textId="77777777" w:rsidR="007B6229" w:rsidRDefault="007B6229">
      <w:pPr>
        <w:widowControl w:val="0"/>
        <w:numPr>
          <w:ilvl w:val="0"/>
          <w:numId w:val="15"/>
        </w:numPr>
        <w:tabs>
          <w:tab w:val="left" w:pos="360"/>
        </w:tabs>
        <w:autoSpaceDE w:val="0"/>
        <w:autoSpaceDN w:val="0"/>
        <w:adjustRightInd w:val="0"/>
        <w:ind w:left="360"/>
        <w:rPr>
          <w:rFonts w:ascii="Arial Narrow" w:hAnsi="Arial Narrow" w:cs="Arial Narrow"/>
          <w:spacing w:val="-5"/>
          <w:kern w:val="1"/>
          <w:sz w:val="22"/>
          <w:szCs w:val="22"/>
        </w:rPr>
      </w:pPr>
      <w:r>
        <w:rPr>
          <w:rFonts w:ascii="Arial Narrow" w:hAnsi="Arial Narrow" w:cs="Arial Narrow"/>
          <w:spacing w:val="-5"/>
          <w:kern w:val="1"/>
          <w:sz w:val="22"/>
          <w:szCs w:val="22"/>
        </w:rPr>
        <w:t>We use several chemicals, including solvents and cleaners.  You will receive a separate orientation as part of our chemical hazard communication program on the hazards of these chemicals before you work with them or work in an area where they are used.</w:t>
      </w:r>
    </w:p>
    <w:p w14:paraId="2A09EAAA" w14:textId="77777777" w:rsidR="007B6229" w:rsidRDefault="007B6229">
      <w:pPr>
        <w:widowControl w:val="0"/>
        <w:autoSpaceDE w:val="0"/>
        <w:autoSpaceDN w:val="0"/>
        <w:adjustRightInd w:val="0"/>
        <w:rPr>
          <w:rFonts w:ascii="Arial Narrow" w:hAnsi="Arial Narrow" w:cs="Arial Narrow"/>
          <w:spacing w:val="-5"/>
          <w:kern w:val="1"/>
        </w:rPr>
      </w:pPr>
    </w:p>
    <w:p w14:paraId="597C4616" w14:textId="77777777" w:rsidR="007B6229" w:rsidRDefault="007B6229">
      <w:pPr>
        <w:widowControl w:val="0"/>
        <w:numPr>
          <w:ilvl w:val="0"/>
          <w:numId w:val="16"/>
        </w:numPr>
        <w:tabs>
          <w:tab w:val="left" w:pos="360"/>
        </w:tabs>
        <w:autoSpaceDE w:val="0"/>
        <w:autoSpaceDN w:val="0"/>
        <w:adjustRightInd w:val="0"/>
        <w:ind w:left="360"/>
        <w:rPr>
          <w:rFonts w:ascii="Arial Narrow" w:hAnsi="Arial Narrow" w:cs="Arial Narrow"/>
          <w:b/>
          <w:bCs/>
          <w:color w:val="0000FF"/>
          <w:spacing w:val="-5"/>
          <w:kern w:val="1"/>
        </w:rPr>
      </w:pPr>
      <w:r>
        <w:rPr>
          <w:rFonts w:ascii="Arial Narrow" w:hAnsi="Arial Narrow" w:cs="Arial Narrow"/>
          <w:b/>
          <w:bCs/>
          <w:color w:val="0000FF"/>
          <w:spacing w:val="-5"/>
          <w:kern w:val="1"/>
        </w:rPr>
        <w:t>Use and care of required personal protective equipment (PPE).</w:t>
      </w:r>
    </w:p>
    <w:p w14:paraId="0F999B07" w14:textId="77777777" w:rsidR="007B6229" w:rsidRDefault="007B6229">
      <w:pPr>
        <w:widowControl w:val="0"/>
        <w:numPr>
          <w:ilvl w:val="0"/>
          <w:numId w:val="17"/>
        </w:numPr>
        <w:tabs>
          <w:tab w:val="left" w:pos="360"/>
        </w:tabs>
        <w:autoSpaceDE w:val="0"/>
        <w:autoSpaceDN w:val="0"/>
        <w:adjustRightInd w:val="0"/>
        <w:ind w:left="360"/>
        <w:rPr>
          <w:rFonts w:ascii="Arial Narrow" w:hAnsi="Arial Narrow" w:cs="Arial Narrow"/>
          <w:spacing w:val="-5"/>
          <w:kern w:val="1"/>
          <w:sz w:val="22"/>
          <w:szCs w:val="22"/>
        </w:rPr>
      </w:pPr>
      <w:r>
        <w:rPr>
          <w:rFonts w:ascii="Arial Narrow" w:hAnsi="Arial Narrow" w:cs="Arial Narrow"/>
          <w:spacing w:val="-5"/>
          <w:kern w:val="1"/>
          <w:sz w:val="22"/>
          <w:szCs w:val="22"/>
        </w:rPr>
        <w:t>Some tasks in our company require an employee to wear PPE to protect against injury.</w:t>
      </w:r>
    </w:p>
    <w:p w14:paraId="12DD17A3" w14:textId="77777777" w:rsidR="007B6229" w:rsidRDefault="007B6229">
      <w:pPr>
        <w:widowControl w:val="0"/>
        <w:numPr>
          <w:ilvl w:val="0"/>
          <w:numId w:val="17"/>
        </w:numPr>
        <w:tabs>
          <w:tab w:val="left" w:pos="360"/>
        </w:tabs>
        <w:autoSpaceDE w:val="0"/>
        <w:autoSpaceDN w:val="0"/>
        <w:adjustRightInd w:val="0"/>
        <w:ind w:left="360"/>
        <w:rPr>
          <w:rFonts w:ascii="Arial Narrow" w:hAnsi="Arial Narrow" w:cs="Arial Narrow"/>
          <w:spacing w:val="-5"/>
          <w:kern w:val="1"/>
          <w:sz w:val="22"/>
          <w:szCs w:val="22"/>
        </w:rPr>
      </w:pPr>
      <w:r>
        <w:rPr>
          <w:rFonts w:ascii="Arial Narrow" w:hAnsi="Arial Narrow" w:cs="Arial Narrow"/>
          <w:spacing w:val="-5"/>
          <w:kern w:val="1"/>
          <w:sz w:val="22"/>
          <w:szCs w:val="22"/>
        </w:rPr>
        <w:t xml:space="preserve">You will be instructed by </w:t>
      </w:r>
      <w:r>
        <w:rPr>
          <w:rFonts w:ascii="Arial Narrow" w:hAnsi="Arial Narrow" w:cs="Arial Narrow"/>
          <w:i/>
          <w:iCs/>
          <w:spacing w:val="-5"/>
          <w:kern w:val="1"/>
          <w:sz w:val="22"/>
          <w:szCs w:val="22"/>
        </w:rPr>
        <w:t>(Add name or title of person who will instruct employees in the use and care of ppe)</w:t>
      </w:r>
      <w:r>
        <w:rPr>
          <w:rFonts w:ascii="Arial Narrow" w:hAnsi="Arial Narrow" w:cs="Arial Narrow"/>
          <w:spacing w:val="-5"/>
          <w:kern w:val="1"/>
          <w:sz w:val="22"/>
          <w:szCs w:val="22"/>
        </w:rPr>
        <w:t xml:space="preserve"> using the manufacturer’s instructions that are attached to this program how to use and care for these PPE.  </w:t>
      </w:r>
    </w:p>
    <w:p w14:paraId="46E0959E" w14:textId="77777777" w:rsidR="007B6229" w:rsidRDefault="007B6229">
      <w:pPr>
        <w:widowControl w:val="0"/>
        <w:autoSpaceDE w:val="0"/>
        <w:autoSpaceDN w:val="0"/>
        <w:adjustRightInd w:val="0"/>
        <w:rPr>
          <w:rFonts w:ascii="Arial Narrow" w:hAnsi="Arial Narrow" w:cs="Arial Narrow"/>
          <w:spacing w:val="-5"/>
          <w:kern w:val="1"/>
        </w:rPr>
      </w:pPr>
    </w:p>
    <w:p w14:paraId="30D89A3A" w14:textId="77777777" w:rsidR="007B6229" w:rsidRDefault="007B6229">
      <w:pPr>
        <w:widowControl w:val="0"/>
        <w:autoSpaceDE w:val="0"/>
        <w:autoSpaceDN w:val="0"/>
        <w:adjustRightInd w:val="0"/>
        <w:rPr>
          <w:rFonts w:ascii="Arial Narrow" w:hAnsi="Arial Narrow" w:cs="Arial Narrow"/>
          <w:spacing w:val="-5"/>
          <w:kern w:val="1"/>
        </w:rPr>
      </w:pPr>
    </w:p>
    <w:p w14:paraId="00A17605" w14:textId="77777777" w:rsidR="007B6229" w:rsidRDefault="007B6229">
      <w:pPr>
        <w:widowControl w:val="0"/>
        <w:numPr>
          <w:ilvl w:val="0"/>
          <w:numId w:val="18"/>
        </w:numPr>
        <w:tabs>
          <w:tab w:val="left" w:pos="360"/>
        </w:tabs>
        <w:autoSpaceDE w:val="0"/>
        <w:autoSpaceDN w:val="0"/>
        <w:adjustRightInd w:val="0"/>
        <w:ind w:left="360"/>
        <w:rPr>
          <w:rFonts w:ascii="Arial Narrow" w:hAnsi="Arial Narrow" w:cs="Arial Narrow"/>
          <w:b/>
          <w:bCs/>
          <w:color w:val="0000FF"/>
          <w:spacing w:val="-5"/>
          <w:kern w:val="1"/>
        </w:rPr>
      </w:pPr>
      <w:r>
        <w:rPr>
          <w:rFonts w:ascii="Arial Narrow" w:hAnsi="Arial Narrow" w:cs="Arial Narrow"/>
          <w:b/>
          <w:bCs/>
          <w:color w:val="0000FF"/>
          <w:spacing w:val="-5"/>
          <w:kern w:val="1"/>
        </w:rPr>
        <w:t>On-the-job training about what you need to know to perform the job safely.</w:t>
      </w:r>
    </w:p>
    <w:p w14:paraId="4D395437" w14:textId="77777777" w:rsidR="007B6229" w:rsidRDefault="007B6229">
      <w:pPr>
        <w:widowControl w:val="0"/>
        <w:numPr>
          <w:ilvl w:val="0"/>
          <w:numId w:val="19"/>
        </w:numPr>
        <w:tabs>
          <w:tab w:val="left" w:pos="360"/>
        </w:tabs>
        <w:autoSpaceDE w:val="0"/>
        <w:autoSpaceDN w:val="0"/>
        <w:adjustRightInd w:val="0"/>
        <w:ind w:left="360"/>
        <w:rPr>
          <w:rFonts w:ascii="Arial Narrow" w:hAnsi="Arial Narrow" w:cs="Arial Narrow"/>
          <w:spacing w:val="-5"/>
          <w:kern w:val="1"/>
          <w:sz w:val="22"/>
          <w:szCs w:val="22"/>
        </w:rPr>
      </w:pPr>
      <w:r>
        <w:rPr>
          <w:rFonts w:ascii="Arial Narrow" w:hAnsi="Arial Narrow" w:cs="Arial Narrow"/>
          <w:spacing w:val="-5"/>
          <w:kern w:val="1"/>
          <w:sz w:val="22"/>
          <w:szCs w:val="22"/>
        </w:rPr>
        <w:t xml:space="preserve">Before you are first assigned a task, </w:t>
      </w:r>
      <w:r>
        <w:rPr>
          <w:rFonts w:ascii="Arial Narrow" w:hAnsi="Arial Narrow" w:cs="Arial Narrow"/>
          <w:i/>
          <w:iCs/>
          <w:spacing w:val="-5"/>
          <w:kern w:val="1"/>
          <w:sz w:val="22"/>
          <w:szCs w:val="22"/>
        </w:rPr>
        <w:t>(Add name or title of person who will conduct on-the-job training for new employees)</w:t>
      </w:r>
      <w:r>
        <w:rPr>
          <w:rFonts w:ascii="Arial Narrow" w:hAnsi="Arial Narrow" w:cs="Arial Narrow"/>
          <w:spacing w:val="-5"/>
          <w:kern w:val="1"/>
          <w:sz w:val="22"/>
          <w:szCs w:val="22"/>
        </w:rPr>
        <w:t xml:space="preserve"> will show you what to do along with safety instructions and required PPE.  </w:t>
      </w:r>
    </w:p>
    <w:p w14:paraId="2B6096E1" w14:textId="77777777" w:rsidR="007B6229" w:rsidRDefault="007B6229">
      <w:pPr>
        <w:widowControl w:val="0"/>
        <w:numPr>
          <w:ilvl w:val="0"/>
          <w:numId w:val="19"/>
        </w:numPr>
        <w:tabs>
          <w:tab w:val="left" w:pos="360"/>
        </w:tabs>
        <w:autoSpaceDE w:val="0"/>
        <w:autoSpaceDN w:val="0"/>
        <w:adjustRightInd w:val="0"/>
        <w:ind w:left="360"/>
        <w:rPr>
          <w:rFonts w:ascii="Arial Narrow" w:hAnsi="Arial Narrow" w:cs="Arial Narrow"/>
          <w:spacing w:val="-5"/>
          <w:kern w:val="1"/>
          <w:sz w:val="22"/>
          <w:szCs w:val="22"/>
        </w:rPr>
      </w:pPr>
      <w:r>
        <w:rPr>
          <w:rFonts w:ascii="Arial Narrow" w:hAnsi="Arial Narrow" w:cs="Arial Narrow"/>
          <w:spacing w:val="-5"/>
          <w:kern w:val="1"/>
          <w:sz w:val="22"/>
          <w:szCs w:val="22"/>
        </w:rPr>
        <w:t>We have established safety rules and personal protective equipment (PPE) requirements based upon a hazard assessment for each task.</w:t>
      </w:r>
    </w:p>
    <w:p w14:paraId="3388ECF6" w14:textId="77777777" w:rsidR="007B6229" w:rsidRDefault="007B6229">
      <w:pPr>
        <w:widowControl w:val="0"/>
        <w:numPr>
          <w:ilvl w:val="0"/>
          <w:numId w:val="19"/>
        </w:numPr>
        <w:tabs>
          <w:tab w:val="left" w:pos="360"/>
        </w:tabs>
        <w:autoSpaceDE w:val="0"/>
        <w:autoSpaceDN w:val="0"/>
        <w:adjustRightInd w:val="0"/>
        <w:ind w:left="360"/>
        <w:rPr>
          <w:rFonts w:ascii="Arial Narrow" w:hAnsi="Arial Narrow" w:cs="Arial Narrow"/>
          <w:spacing w:val="-5"/>
          <w:kern w:val="1"/>
          <w:sz w:val="22"/>
          <w:szCs w:val="22"/>
        </w:rPr>
      </w:pPr>
      <w:r>
        <w:rPr>
          <w:rFonts w:ascii="Arial Narrow" w:hAnsi="Arial Narrow" w:cs="Arial Narrow"/>
          <w:spacing w:val="-5"/>
          <w:kern w:val="1"/>
          <w:sz w:val="22"/>
          <w:szCs w:val="22"/>
        </w:rPr>
        <w:t>Do not use equipment or attempt to do any of these tasks until you have received the required training and PPE.</w:t>
      </w:r>
    </w:p>
    <w:p w14:paraId="26F76E30" w14:textId="77777777" w:rsidR="007B6229" w:rsidRDefault="007B6229">
      <w:pPr>
        <w:widowControl w:val="0"/>
        <w:autoSpaceDE w:val="0"/>
        <w:autoSpaceDN w:val="0"/>
        <w:adjustRightInd w:val="0"/>
        <w:rPr>
          <w:rFonts w:ascii="Arial Narrow" w:hAnsi="Arial Narrow" w:cs="Arial Narrow"/>
          <w:spacing w:val="-5"/>
          <w:kern w:val="1"/>
          <w:sz w:val="20"/>
          <w:szCs w:val="20"/>
        </w:rPr>
      </w:pPr>
    </w:p>
    <w:p w14:paraId="7D4AF296" w14:textId="77777777" w:rsidR="007B6229" w:rsidRDefault="007B6229">
      <w:pPr>
        <w:widowControl w:val="0"/>
        <w:autoSpaceDE w:val="0"/>
        <w:autoSpaceDN w:val="0"/>
        <w:adjustRightInd w:val="0"/>
        <w:rPr>
          <w:rFonts w:ascii="Arial Narrow" w:hAnsi="Arial Narrow" w:cs="Arial Narrow"/>
          <w:b/>
          <w:bCs/>
          <w:spacing w:val="-5"/>
          <w:kern w:val="1"/>
          <w:sz w:val="20"/>
          <w:szCs w:val="20"/>
        </w:rPr>
      </w:pPr>
      <w:r>
        <w:rPr>
          <w:rFonts w:ascii="Arial Narrow" w:hAnsi="Arial Narrow" w:cs="Arial Narrow"/>
          <w:b/>
          <w:bCs/>
          <w:spacing w:val="-5"/>
          <w:kern w:val="1"/>
          <w:sz w:val="32"/>
          <w:szCs w:val="32"/>
        </w:rPr>
        <w:t>Element 2 - Safety Committee</w:t>
      </w:r>
      <w:r>
        <w:rPr>
          <w:rFonts w:ascii="Arial Narrow" w:hAnsi="Arial Narrow" w:cs="Arial Narrow"/>
          <w:b/>
          <w:bCs/>
          <w:spacing w:val="-5"/>
          <w:kern w:val="1"/>
          <w:sz w:val="20"/>
          <w:szCs w:val="20"/>
        </w:rPr>
        <w:t xml:space="preserve"> </w:t>
      </w:r>
      <w:r>
        <w:rPr>
          <w:rFonts w:ascii="Arial Narrow" w:hAnsi="Arial Narrow" w:cs="Arial Narrow"/>
          <w:b/>
          <w:bCs/>
          <w:color w:val="FF0000"/>
          <w:spacing w:val="-5"/>
          <w:kern w:val="1"/>
          <w:sz w:val="20"/>
          <w:szCs w:val="20"/>
        </w:rPr>
        <w:t>(Required for employers with 11 employees or more)</w:t>
      </w:r>
      <w:r>
        <w:rPr>
          <w:rFonts w:ascii="Arial Narrow" w:hAnsi="Arial Narrow" w:cs="Arial Narrow"/>
          <w:b/>
          <w:bCs/>
          <w:spacing w:val="-5"/>
          <w:kern w:val="1"/>
          <w:sz w:val="20"/>
          <w:szCs w:val="20"/>
        </w:rPr>
        <w:t xml:space="preserve">  </w:t>
      </w:r>
    </w:p>
    <w:p w14:paraId="3F496BD0" w14:textId="77777777" w:rsidR="007B6229" w:rsidRDefault="007B6229">
      <w:pPr>
        <w:widowControl w:val="0"/>
        <w:numPr>
          <w:ilvl w:val="0"/>
          <w:numId w:val="20"/>
        </w:numPr>
        <w:tabs>
          <w:tab w:val="left" w:pos="360"/>
        </w:tabs>
        <w:autoSpaceDE w:val="0"/>
        <w:autoSpaceDN w:val="0"/>
        <w:adjustRightInd w:val="0"/>
        <w:ind w:left="360"/>
        <w:rPr>
          <w:rFonts w:ascii="Arial Narrow" w:hAnsi="Arial Narrow" w:cs="Arial Narrow"/>
          <w:spacing w:val="-5"/>
          <w:kern w:val="1"/>
          <w:sz w:val="22"/>
          <w:szCs w:val="22"/>
        </w:rPr>
      </w:pPr>
      <w:r>
        <w:rPr>
          <w:rFonts w:ascii="Arial Narrow" w:hAnsi="Arial Narrow" w:cs="Arial Narrow"/>
          <w:spacing w:val="-5"/>
          <w:kern w:val="1"/>
          <w:sz w:val="22"/>
          <w:szCs w:val="22"/>
        </w:rPr>
        <w:t xml:space="preserve">Our committee will consist of </w:t>
      </w:r>
      <w:r>
        <w:rPr>
          <w:rFonts w:ascii="Arial Narrow" w:hAnsi="Arial Narrow" w:cs="Arial Narrow"/>
          <w:i/>
          <w:iCs/>
          <w:spacing w:val="-5"/>
          <w:kern w:val="1"/>
          <w:sz w:val="22"/>
          <w:szCs w:val="22"/>
        </w:rPr>
        <w:t>(Add the make-up of your company's safety committee here).</w:t>
      </w:r>
    </w:p>
    <w:p w14:paraId="7EB9E632" w14:textId="77777777" w:rsidR="007B6229" w:rsidRDefault="007B6229">
      <w:pPr>
        <w:widowControl w:val="0"/>
        <w:numPr>
          <w:ilvl w:val="0"/>
          <w:numId w:val="20"/>
        </w:numPr>
        <w:tabs>
          <w:tab w:val="left" w:pos="360"/>
        </w:tabs>
        <w:autoSpaceDE w:val="0"/>
        <w:autoSpaceDN w:val="0"/>
        <w:adjustRightInd w:val="0"/>
        <w:ind w:left="360"/>
        <w:rPr>
          <w:rFonts w:ascii="Arial Narrow" w:hAnsi="Arial Narrow" w:cs="Arial Narrow"/>
          <w:spacing w:val="-5"/>
          <w:kern w:val="1"/>
          <w:sz w:val="22"/>
          <w:szCs w:val="22"/>
        </w:rPr>
      </w:pPr>
      <w:r>
        <w:rPr>
          <w:rFonts w:ascii="Arial Narrow" w:hAnsi="Arial Narrow" w:cs="Arial Narrow"/>
          <w:spacing w:val="-5"/>
          <w:kern w:val="1"/>
          <w:sz w:val="22"/>
          <w:szCs w:val="22"/>
        </w:rPr>
        <w:t>Employees will elect from among themselves a representative to be on the committee.</w:t>
      </w:r>
    </w:p>
    <w:p w14:paraId="3CC111FD" w14:textId="77777777" w:rsidR="007B6229" w:rsidRDefault="007B6229">
      <w:pPr>
        <w:widowControl w:val="0"/>
        <w:numPr>
          <w:ilvl w:val="0"/>
          <w:numId w:val="20"/>
        </w:numPr>
        <w:tabs>
          <w:tab w:val="left" w:pos="360"/>
        </w:tabs>
        <w:autoSpaceDE w:val="0"/>
        <w:autoSpaceDN w:val="0"/>
        <w:adjustRightInd w:val="0"/>
        <w:ind w:left="360"/>
        <w:rPr>
          <w:rFonts w:ascii="Arial Narrow" w:hAnsi="Arial Narrow" w:cs="Arial Narrow"/>
          <w:spacing w:val="-5"/>
          <w:kern w:val="1"/>
          <w:sz w:val="22"/>
          <w:szCs w:val="22"/>
        </w:rPr>
      </w:pPr>
      <w:r>
        <w:rPr>
          <w:rFonts w:ascii="Arial Narrow" w:hAnsi="Arial Narrow" w:cs="Arial Narrow"/>
          <w:spacing w:val="-5"/>
          <w:kern w:val="1"/>
          <w:sz w:val="22"/>
          <w:szCs w:val="22"/>
        </w:rPr>
        <w:t>The safety committee members will elect a chairperson.</w:t>
      </w:r>
    </w:p>
    <w:p w14:paraId="55DBDA45" w14:textId="77777777" w:rsidR="007B6229" w:rsidRDefault="007B6229">
      <w:pPr>
        <w:widowControl w:val="0"/>
        <w:numPr>
          <w:ilvl w:val="0"/>
          <w:numId w:val="20"/>
        </w:numPr>
        <w:tabs>
          <w:tab w:val="left" w:pos="360"/>
        </w:tabs>
        <w:autoSpaceDE w:val="0"/>
        <w:autoSpaceDN w:val="0"/>
        <w:adjustRightInd w:val="0"/>
        <w:ind w:left="360"/>
        <w:rPr>
          <w:rFonts w:ascii="Arial Narrow" w:hAnsi="Arial Narrow" w:cs="Arial Narrow"/>
          <w:spacing w:val="-5"/>
          <w:kern w:val="1"/>
          <w:sz w:val="22"/>
          <w:szCs w:val="22"/>
        </w:rPr>
      </w:pPr>
      <w:r>
        <w:rPr>
          <w:rFonts w:ascii="Arial Narrow" w:hAnsi="Arial Narrow" w:cs="Arial Narrow"/>
          <w:spacing w:val="-5"/>
          <w:kern w:val="1"/>
          <w:sz w:val="22"/>
          <w:szCs w:val="22"/>
        </w:rPr>
        <w:t xml:space="preserve">The regularly scheduled meeting is </w:t>
      </w:r>
      <w:r>
        <w:rPr>
          <w:rFonts w:ascii="Arial Narrow" w:hAnsi="Arial Narrow" w:cs="Arial Narrow"/>
          <w:i/>
          <w:iCs/>
          <w:spacing w:val="-5"/>
          <w:kern w:val="1"/>
          <w:sz w:val="22"/>
          <w:szCs w:val="22"/>
        </w:rPr>
        <w:t>(Add the usual meeting time, such as first Thursday of each month)</w:t>
      </w:r>
      <w:r>
        <w:rPr>
          <w:rFonts w:ascii="Arial Narrow" w:hAnsi="Arial Narrow" w:cs="Arial Narrow"/>
          <w:spacing w:val="-5"/>
          <w:kern w:val="1"/>
          <w:sz w:val="22"/>
          <w:szCs w:val="22"/>
        </w:rPr>
        <w:t>.  This may be changed by vote of the committee.</w:t>
      </w:r>
    </w:p>
    <w:p w14:paraId="6E516E38" w14:textId="77777777" w:rsidR="007B6229" w:rsidRDefault="007B6229">
      <w:pPr>
        <w:widowControl w:val="0"/>
        <w:numPr>
          <w:ilvl w:val="0"/>
          <w:numId w:val="20"/>
        </w:numPr>
        <w:tabs>
          <w:tab w:val="left" w:pos="360"/>
        </w:tabs>
        <w:autoSpaceDE w:val="0"/>
        <w:autoSpaceDN w:val="0"/>
        <w:adjustRightInd w:val="0"/>
        <w:ind w:left="360"/>
        <w:rPr>
          <w:rFonts w:ascii="Arial Narrow" w:hAnsi="Arial Narrow" w:cs="Arial Narrow"/>
          <w:b/>
          <w:bCs/>
          <w:spacing w:val="-5"/>
          <w:kern w:val="1"/>
          <w:sz w:val="22"/>
          <w:szCs w:val="22"/>
        </w:rPr>
      </w:pPr>
      <w:r>
        <w:rPr>
          <w:rFonts w:ascii="Arial Narrow" w:hAnsi="Arial Narrow" w:cs="Arial Narrow"/>
          <w:spacing w:val="-5"/>
          <w:kern w:val="1"/>
          <w:sz w:val="22"/>
          <w:szCs w:val="22"/>
        </w:rPr>
        <w:lastRenderedPageBreak/>
        <w:t xml:space="preserve">A committee member will be designated each month to keep minutes.  </w:t>
      </w:r>
      <w:r>
        <w:rPr>
          <w:rFonts w:ascii="Arial Narrow" w:hAnsi="Arial Narrow" w:cs="Arial Narrow"/>
          <w:b/>
          <w:bCs/>
          <w:spacing w:val="-5"/>
          <w:kern w:val="1"/>
          <w:sz w:val="22"/>
          <w:szCs w:val="22"/>
        </w:rPr>
        <w:t>OR</w:t>
      </w:r>
    </w:p>
    <w:p w14:paraId="44FE3C6D" w14:textId="77777777" w:rsidR="007B6229" w:rsidRDefault="007B6229">
      <w:pPr>
        <w:widowControl w:val="0"/>
        <w:autoSpaceDE w:val="0"/>
        <w:autoSpaceDN w:val="0"/>
        <w:adjustRightInd w:val="0"/>
        <w:rPr>
          <w:rFonts w:ascii="Arial Narrow" w:hAnsi="Arial Narrow" w:cs="Arial Narrow"/>
          <w:b/>
          <w:bCs/>
          <w:spacing w:val="-5"/>
          <w:kern w:val="1"/>
          <w:sz w:val="20"/>
          <w:szCs w:val="20"/>
        </w:rPr>
      </w:pPr>
    </w:p>
    <w:p w14:paraId="6860F298" w14:textId="77777777" w:rsidR="007B6229" w:rsidRDefault="007B6229">
      <w:pPr>
        <w:widowControl w:val="0"/>
        <w:autoSpaceDE w:val="0"/>
        <w:autoSpaceDN w:val="0"/>
        <w:adjustRightInd w:val="0"/>
        <w:rPr>
          <w:rFonts w:ascii="Arial Narrow" w:hAnsi="Arial Narrow" w:cs="Arial Narrow"/>
          <w:i/>
          <w:iCs/>
          <w:color w:val="FF0000"/>
          <w:spacing w:val="-5"/>
          <w:kern w:val="1"/>
          <w:sz w:val="20"/>
          <w:szCs w:val="20"/>
        </w:rPr>
      </w:pPr>
      <w:r>
        <w:rPr>
          <w:rFonts w:ascii="Arial Narrow" w:hAnsi="Arial Narrow" w:cs="Arial Narrow"/>
          <w:b/>
          <w:bCs/>
          <w:spacing w:val="-5"/>
          <w:kern w:val="1"/>
          <w:sz w:val="32"/>
          <w:szCs w:val="32"/>
        </w:rPr>
        <w:t>Employee Safety Meetings</w:t>
      </w:r>
      <w:r>
        <w:rPr>
          <w:rFonts w:ascii="Arial Narrow" w:hAnsi="Arial Narrow" w:cs="Arial Narrow"/>
          <w:b/>
          <w:bCs/>
          <w:spacing w:val="-5"/>
          <w:kern w:val="1"/>
          <w:sz w:val="20"/>
          <w:szCs w:val="20"/>
        </w:rPr>
        <w:t xml:space="preserve">  </w:t>
      </w:r>
      <w:r>
        <w:rPr>
          <w:rFonts w:ascii="Arial Narrow" w:hAnsi="Arial Narrow" w:cs="Arial Narrow"/>
          <w:b/>
          <w:bCs/>
          <w:color w:val="FF0000"/>
          <w:spacing w:val="-5"/>
          <w:kern w:val="1"/>
          <w:sz w:val="20"/>
          <w:szCs w:val="20"/>
        </w:rPr>
        <w:t>(An option to safety committees for employers with 10 or fewer employees or employers with 11 employees or more who are segregated on different shifts or work in widely dispersed locations in crews of 10 or less)</w:t>
      </w:r>
    </w:p>
    <w:p w14:paraId="6A47989E" w14:textId="77777777" w:rsidR="007B6229" w:rsidRDefault="007B6229">
      <w:pPr>
        <w:widowControl w:val="0"/>
        <w:numPr>
          <w:ilvl w:val="0"/>
          <w:numId w:val="21"/>
        </w:numPr>
        <w:tabs>
          <w:tab w:val="left" w:pos="360"/>
        </w:tabs>
        <w:autoSpaceDE w:val="0"/>
        <w:autoSpaceDN w:val="0"/>
        <w:adjustRightInd w:val="0"/>
        <w:ind w:left="360"/>
        <w:rPr>
          <w:rFonts w:ascii="Arial Narrow" w:hAnsi="Arial Narrow" w:cs="Arial Narrow"/>
          <w:spacing w:val="-5"/>
          <w:kern w:val="1"/>
          <w:sz w:val="22"/>
          <w:szCs w:val="22"/>
        </w:rPr>
      </w:pPr>
      <w:r>
        <w:rPr>
          <w:rFonts w:ascii="Arial Narrow" w:hAnsi="Arial Narrow" w:cs="Arial Narrow"/>
          <w:spacing w:val="-5"/>
          <w:kern w:val="1"/>
          <w:sz w:val="22"/>
          <w:szCs w:val="22"/>
        </w:rPr>
        <w:t>They are typically held (Add the usual meeting time, such as first Thursday of each month)</w:t>
      </w:r>
    </w:p>
    <w:p w14:paraId="57B6D8B6" w14:textId="77777777" w:rsidR="007B6229" w:rsidRDefault="007B6229">
      <w:pPr>
        <w:widowControl w:val="0"/>
        <w:numPr>
          <w:ilvl w:val="0"/>
          <w:numId w:val="21"/>
        </w:numPr>
        <w:tabs>
          <w:tab w:val="left" w:pos="360"/>
        </w:tabs>
        <w:autoSpaceDE w:val="0"/>
        <w:autoSpaceDN w:val="0"/>
        <w:adjustRightInd w:val="0"/>
        <w:ind w:left="360"/>
        <w:rPr>
          <w:rFonts w:ascii="Arial Narrow" w:hAnsi="Arial Narrow" w:cs="Arial Narrow"/>
          <w:spacing w:val="-5"/>
          <w:kern w:val="1"/>
          <w:sz w:val="22"/>
          <w:szCs w:val="22"/>
        </w:rPr>
      </w:pPr>
      <w:r>
        <w:rPr>
          <w:rFonts w:ascii="Arial Narrow" w:hAnsi="Arial Narrow" w:cs="Arial Narrow"/>
          <w:spacing w:val="-5"/>
          <w:kern w:val="1"/>
          <w:sz w:val="22"/>
          <w:szCs w:val="22"/>
        </w:rPr>
        <w:t xml:space="preserve">All employees are required to attend. </w:t>
      </w:r>
    </w:p>
    <w:p w14:paraId="1CA4ACDD" w14:textId="77777777" w:rsidR="007B6229" w:rsidRDefault="007B6229">
      <w:pPr>
        <w:widowControl w:val="0"/>
        <w:numPr>
          <w:ilvl w:val="0"/>
          <w:numId w:val="22"/>
        </w:numPr>
        <w:tabs>
          <w:tab w:val="left" w:pos="360"/>
        </w:tabs>
        <w:autoSpaceDE w:val="0"/>
        <w:autoSpaceDN w:val="0"/>
        <w:adjustRightInd w:val="0"/>
        <w:ind w:left="360"/>
        <w:rPr>
          <w:rFonts w:ascii="Arial Narrow" w:hAnsi="Arial Narrow" w:cs="Arial Narrow"/>
          <w:spacing w:val="-5"/>
          <w:kern w:val="1"/>
          <w:sz w:val="20"/>
          <w:szCs w:val="20"/>
        </w:rPr>
      </w:pPr>
      <w:r>
        <w:rPr>
          <w:rFonts w:ascii="Arial Narrow" w:hAnsi="Arial Narrow" w:cs="Arial Narrow"/>
          <w:spacing w:val="-5"/>
          <w:kern w:val="1"/>
          <w:sz w:val="22"/>
          <w:szCs w:val="22"/>
        </w:rPr>
        <w:t xml:space="preserve">The leader of the meeting will designate a person to document attendance and the topics discussed. </w:t>
      </w:r>
    </w:p>
    <w:p w14:paraId="74885F97" w14:textId="77777777" w:rsidR="007B6229" w:rsidRDefault="007B6229">
      <w:pPr>
        <w:widowControl w:val="0"/>
        <w:autoSpaceDE w:val="0"/>
        <w:autoSpaceDN w:val="0"/>
        <w:adjustRightInd w:val="0"/>
        <w:rPr>
          <w:rFonts w:ascii="Arial Narrow" w:hAnsi="Arial Narrow" w:cs="Arial Narrow"/>
          <w:spacing w:val="-5"/>
          <w:kern w:val="1"/>
          <w:sz w:val="20"/>
          <w:szCs w:val="20"/>
        </w:rPr>
      </w:pPr>
    </w:p>
    <w:p w14:paraId="2EC824BC" w14:textId="6B99B2FE" w:rsidR="007B6229" w:rsidRDefault="007B6229">
      <w:pPr>
        <w:widowControl w:val="0"/>
        <w:autoSpaceDE w:val="0"/>
        <w:autoSpaceDN w:val="0"/>
        <w:adjustRightInd w:val="0"/>
        <w:rPr>
          <w:rFonts w:ascii="Arial Narrow" w:hAnsi="Arial Narrow" w:cs="Arial Narrow"/>
          <w:i/>
          <w:iCs/>
          <w:spacing w:val="-5"/>
          <w:kern w:val="1"/>
          <w:sz w:val="20"/>
          <w:szCs w:val="20"/>
        </w:rPr>
      </w:pPr>
      <w:r>
        <w:rPr>
          <w:rFonts w:ascii="Arial Narrow" w:hAnsi="Arial Narrow" w:cs="Arial Narrow"/>
          <w:i/>
          <w:iCs/>
          <w:spacing w:val="-5"/>
          <w:kern w:val="1"/>
          <w:sz w:val="20"/>
          <w:szCs w:val="20"/>
        </w:rPr>
        <w:t xml:space="preserve">You are at the end of the Sample APP Program.  Please be sure that you have added all the required information to make it specific to your business.  If you have any further information to add, please do so.  Otherwise press the Delete key to delete this message . You may also use the optional form to document your Employee Safety Orientation located here: </w:t>
      </w:r>
      <w:hyperlink r:id="rId5" w:history="1">
        <w:r>
          <w:rPr>
            <w:rFonts w:ascii="Arial Narrow" w:hAnsi="Arial Narrow" w:cs="Arial Narrow"/>
            <w:i/>
            <w:iCs/>
            <w:color w:val="0563C1"/>
            <w:spacing w:val="-5"/>
            <w:kern w:val="1"/>
            <w:sz w:val="20"/>
            <w:szCs w:val="20"/>
            <w:u w:val="single" w:color="0563C1"/>
          </w:rPr>
          <w:t>https://www.lni.wa.gov/forms/pdf/F417-276-000.pdf</w:t>
        </w:r>
      </w:hyperlink>
    </w:p>
    <w:p w14:paraId="4F3603F5" w14:textId="77777777" w:rsidR="007B6229" w:rsidRDefault="007B6229">
      <w:pPr>
        <w:widowControl w:val="0"/>
        <w:autoSpaceDE w:val="0"/>
        <w:autoSpaceDN w:val="0"/>
        <w:adjustRightInd w:val="0"/>
        <w:rPr>
          <w:rFonts w:ascii="Arial Narrow" w:hAnsi="Arial Narrow" w:cs="Arial Narrow"/>
          <w:i/>
          <w:iCs/>
          <w:spacing w:val="-5"/>
          <w:kern w:val="1"/>
          <w:sz w:val="20"/>
          <w:szCs w:val="20"/>
        </w:rPr>
      </w:pPr>
    </w:p>
    <w:p w14:paraId="6642A8AA" w14:textId="7B15D3D1" w:rsidR="007B6229" w:rsidRDefault="007B6229">
      <w:pPr>
        <w:widowControl w:val="0"/>
        <w:autoSpaceDE w:val="0"/>
        <w:autoSpaceDN w:val="0"/>
        <w:adjustRightInd w:val="0"/>
        <w:rPr>
          <w:rFonts w:ascii="Arial Narrow" w:hAnsi="Arial Narrow" w:cs="Arial Narrow"/>
          <w:i/>
          <w:iCs/>
          <w:spacing w:val="-5"/>
          <w:kern w:val="1"/>
          <w:sz w:val="20"/>
          <w:szCs w:val="20"/>
        </w:rPr>
      </w:pPr>
      <w:r>
        <w:rPr>
          <w:rFonts w:ascii="Arial Narrow" w:hAnsi="Arial Narrow" w:cs="Arial Narrow"/>
          <w:i/>
          <w:iCs/>
          <w:spacing w:val="-5"/>
          <w:kern w:val="1"/>
          <w:sz w:val="20"/>
          <w:szCs w:val="20"/>
        </w:rPr>
        <w:t xml:space="preserve">Also available are forms to Report a Workplace Hazard: </w:t>
      </w:r>
      <w:hyperlink r:id="rId6" w:history="1">
        <w:r>
          <w:rPr>
            <w:rFonts w:ascii="Arial Narrow" w:hAnsi="Arial Narrow" w:cs="Arial Narrow"/>
            <w:i/>
            <w:iCs/>
            <w:color w:val="0563C1"/>
            <w:spacing w:val="-5"/>
            <w:kern w:val="1"/>
            <w:sz w:val="20"/>
            <w:szCs w:val="20"/>
            <w:u w:val="single" w:color="0563C1"/>
          </w:rPr>
          <w:t>https://www.lni.wa.gov/forms/pdf/F417-277-000.pdf</w:t>
        </w:r>
      </w:hyperlink>
    </w:p>
    <w:p w14:paraId="264D79B8" w14:textId="13487F97" w:rsidR="007B6229" w:rsidRDefault="007B6229">
      <w:pPr>
        <w:widowControl w:val="0"/>
        <w:autoSpaceDE w:val="0"/>
        <w:autoSpaceDN w:val="0"/>
        <w:adjustRightInd w:val="0"/>
        <w:rPr>
          <w:rFonts w:ascii="Arial Narrow" w:hAnsi="Arial Narrow" w:cs="Arial Narrow"/>
          <w:i/>
          <w:iCs/>
          <w:spacing w:val="-5"/>
          <w:kern w:val="1"/>
          <w:sz w:val="20"/>
          <w:szCs w:val="20"/>
        </w:rPr>
      </w:pPr>
      <w:r>
        <w:rPr>
          <w:rFonts w:ascii="Arial Narrow" w:hAnsi="Arial Narrow" w:cs="Arial Narrow"/>
          <w:i/>
          <w:iCs/>
          <w:spacing w:val="-5"/>
          <w:kern w:val="1"/>
          <w:sz w:val="20"/>
          <w:szCs w:val="20"/>
        </w:rPr>
        <w:t xml:space="preserve">and to Report a Workplace Injury, Illness or Close Call: </w:t>
      </w:r>
      <w:hyperlink r:id="rId7" w:history="1">
        <w:r>
          <w:rPr>
            <w:rFonts w:ascii="Arial Narrow" w:hAnsi="Arial Narrow" w:cs="Arial Narrow"/>
            <w:i/>
            <w:iCs/>
            <w:color w:val="0563C1"/>
            <w:spacing w:val="-5"/>
            <w:kern w:val="1"/>
            <w:sz w:val="20"/>
            <w:szCs w:val="20"/>
            <w:u w:val="single" w:color="0563C1"/>
          </w:rPr>
          <w:t>https://www.lni.wa.gov/forms/pdf/F417-278-000.pdf</w:t>
        </w:r>
      </w:hyperlink>
    </w:p>
    <w:p w14:paraId="05435A45" w14:textId="77777777" w:rsidR="007B6229" w:rsidRDefault="007B6229">
      <w:pPr>
        <w:widowControl w:val="0"/>
        <w:autoSpaceDE w:val="0"/>
        <w:autoSpaceDN w:val="0"/>
        <w:adjustRightInd w:val="0"/>
        <w:rPr>
          <w:rFonts w:ascii="Arial Narrow" w:hAnsi="Arial Narrow" w:cs="Arial Narrow"/>
          <w:i/>
          <w:iCs/>
          <w:spacing w:val="-5"/>
          <w:kern w:val="1"/>
          <w:sz w:val="20"/>
          <w:szCs w:val="20"/>
        </w:rPr>
      </w:pPr>
    </w:p>
    <w:p w14:paraId="03EAB50E" w14:textId="77777777" w:rsidR="007B6229" w:rsidRDefault="007B6229">
      <w:pPr>
        <w:widowControl w:val="0"/>
        <w:autoSpaceDE w:val="0"/>
        <w:autoSpaceDN w:val="0"/>
        <w:adjustRightInd w:val="0"/>
        <w:rPr>
          <w:rFonts w:ascii="Arial Narrow" w:hAnsi="Arial Narrow" w:cs="Arial Narrow"/>
          <w:i/>
          <w:iCs/>
          <w:spacing w:val="-5"/>
          <w:kern w:val="1"/>
          <w:sz w:val="20"/>
          <w:szCs w:val="20"/>
        </w:rPr>
      </w:pPr>
    </w:p>
    <w:p w14:paraId="5E307F19" w14:textId="77777777" w:rsidR="007B6229" w:rsidRDefault="007B6229">
      <w:pPr>
        <w:widowControl w:val="0"/>
        <w:autoSpaceDE w:val="0"/>
        <w:autoSpaceDN w:val="0"/>
        <w:adjustRightInd w:val="0"/>
        <w:rPr>
          <w:rFonts w:ascii="Arial Narrow" w:hAnsi="Arial Narrow" w:cs="Arial Narrow"/>
          <w:i/>
          <w:iCs/>
          <w:spacing w:val="-5"/>
          <w:kern w:val="1"/>
          <w:sz w:val="20"/>
          <w:szCs w:val="20"/>
        </w:rPr>
      </w:pPr>
    </w:p>
    <w:sectPr w:rsidR="007B6229">
      <w:pgSz w:w="12240" w:h="15840"/>
      <w:pgMar w:top="907"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l‚r ƒSƒVƒbƒN"/>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0006"/>
    <w:multiLevelType w:val="hybridMultilevel"/>
    <w:tmpl w:val="00000006"/>
    <w:lvl w:ilvl="0" w:tplc="000001F5">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0008"/>
    <w:multiLevelType w:val="hybridMultilevel"/>
    <w:tmpl w:val="00000008"/>
    <w:lvl w:ilvl="0" w:tplc="000002BD">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000A"/>
    <w:multiLevelType w:val="hybridMultilevel"/>
    <w:tmpl w:val="0000000A"/>
    <w:lvl w:ilvl="0" w:tplc="00000385">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000D"/>
    <w:multiLevelType w:val="hybridMultilevel"/>
    <w:tmpl w:val="0000000D"/>
    <w:lvl w:ilvl="0" w:tplc="000004B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00000010"/>
    <w:multiLevelType w:val="hybridMultilevel"/>
    <w:tmpl w:val="00000010"/>
    <w:lvl w:ilvl="0" w:tplc="000005DD">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00000012"/>
    <w:multiLevelType w:val="hybridMultilevel"/>
    <w:tmpl w:val="00000012"/>
    <w:lvl w:ilvl="0" w:tplc="000006A5">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00000015"/>
    <w:multiLevelType w:val="hybridMultilevel"/>
    <w:tmpl w:val="00000015"/>
    <w:lvl w:ilvl="0" w:tplc="000007D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00000016"/>
    <w:multiLevelType w:val="hybridMultilevel"/>
    <w:tmpl w:val="00000016"/>
    <w:lvl w:ilvl="0" w:tplc="0000083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5"/>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FE0"/>
    <w:rsid w:val="00662FE0"/>
    <w:rsid w:val="007B6229"/>
    <w:rsid w:val="009C2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DD12E09"/>
  <w14:defaultImageDpi w14:val="0"/>
  <w15:docId w15:val="{944F985E-8B69-6044-A4F8-038CCBB47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Users/davidshapiro/Downloads/%25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Users/davidshapiro/Downloads/%2522" TargetMode="External"/><Relationship Id="rId5" Type="http://schemas.openxmlformats.org/officeDocument/2006/relationships/hyperlink" Target="file:////Users/davidshapiro/Downloads/%252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1330</Words>
  <Characters>7584</Characters>
  <Application>Microsoft Office Word</Application>
  <DocSecurity>0</DocSecurity>
  <Lines>63</Lines>
  <Paragraphs>17</Paragraphs>
  <ScaleCrop>false</ScaleCrop>
  <Company>State of Washington</Company>
  <LinksUpToDate>false</LinksUpToDate>
  <CharactersWithSpaces>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 Sample 1</dc:title>
  <dc:subject/>
  <dc:creator>Angela K. Gelencser</dc:creator>
  <cp:keywords/>
  <dc:description/>
  <cp:lastModifiedBy>Shapiro, David</cp:lastModifiedBy>
  <cp:revision>2</cp:revision>
  <dcterms:created xsi:type="dcterms:W3CDTF">2021-01-07T01:40:00Z</dcterms:created>
  <dcterms:modified xsi:type="dcterms:W3CDTF">2021-01-07T01:40:00Z</dcterms:modified>
</cp:coreProperties>
</file>